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B129" w14:textId="77777777" w:rsidR="00FA4BB4" w:rsidRPr="00A67301" w:rsidRDefault="00FA4BB4" w:rsidP="001C2719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238"/>
        <w:gridCol w:w="4082"/>
      </w:tblGrid>
      <w:tr w:rsidR="00C54682" w:rsidRPr="00AD578E" w14:paraId="747D2D54" w14:textId="77777777" w:rsidTr="00551552">
        <w:tc>
          <w:tcPr>
            <w:tcW w:w="6238" w:type="dxa"/>
          </w:tcPr>
          <w:p w14:paraId="4C2B3B53" w14:textId="040E8C07" w:rsidR="00C54682" w:rsidRDefault="00C54682" w:rsidP="00913FB4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br w:type="page"/>
            </w:r>
            <w:r w:rsidR="002832B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3BE7BC" wp14:editId="562928C9">
                  <wp:extent cx="3819525" cy="1171575"/>
                  <wp:effectExtent l="0" t="0" r="0" b="0"/>
                  <wp:docPr id="6" name="Picture 5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FB94B" w14:textId="77777777" w:rsidR="00C54682" w:rsidRPr="00AD578E" w:rsidRDefault="00C54682" w:rsidP="00913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hideMark/>
          </w:tcPr>
          <w:p w14:paraId="71C4396D" w14:textId="77777777" w:rsidR="00C54682" w:rsidRDefault="00C54682" w:rsidP="00913FB4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Licensing Team</w:t>
            </w:r>
          </w:p>
          <w:p w14:paraId="0FDBF9DF" w14:textId="77777777" w:rsidR="00C54682" w:rsidRPr="00AD578E" w:rsidRDefault="00127CD9" w:rsidP="00913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&amp; Consumer Protection</w:t>
            </w:r>
          </w:p>
          <w:p w14:paraId="050D8973" w14:textId="77777777" w:rsidR="00C54682" w:rsidRPr="00AD578E" w:rsidRDefault="00C54682" w:rsidP="00913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Shirehall</w:t>
            </w:r>
          </w:p>
          <w:p w14:paraId="735EC569" w14:textId="77777777" w:rsidR="00C54682" w:rsidRPr="00AD578E" w:rsidRDefault="00C54682" w:rsidP="00913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Abbey Foregate</w:t>
            </w:r>
          </w:p>
          <w:p w14:paraId="15C835AC" w14:textId="77777777" w:rsidR="00C54682" w:rsidRPr="00AD578E" w:rsidRDefault="00C54682" w:rsidP="00913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Shrewsbury</w:t>
            </w:r>
          </w:p>
          <w:p w14:paraId="3CBFC9F2" w14:textId="77777777" w:rsidR="00C54682" w:rsidRPr="00AD578E" w:rsidRDefault="00C54682" w:rsidP="00913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Shropshire</w:t>
            </w:r>
            <w:r>
              <w:rPr>
                <w:rFonts w:ascii="Arial" w:hAnsi="Arial" w:cs="Arial"/>
              </w:rPr>
              <w:t xml:space="preserve">, </w:t>
            </w:r>
            <w:r w:rsidRPr="00AD578E">
              <w:rPr>
                <w:rFonts w:ascii="Arial" w:hAnsi="Arial" w:cs="Arial"/>
              </w:rPr>
              <w:t>SY2 6ND</w:t>
            </w:r>
          </w:p>
          <w:p w14:paraId="24B3272D" w14:textId="77777777" w:rsidR="00C54682" w:rsidRDefault="00C54682" w:rsidP="00913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2" w:history="1">
              <w:r w:rsidR="00E8261B" w:rsidRPr="00E8261B">
                <w:rPr>
                  <w:rStyle w:val="Hyperlink"/>
                </w:rPr>
                <w:t>licensing</w:t>
              </w:r>
              <w:r w:rsidR="00E8261B" w:rsidRPr="0049644B">
                <w:rPr>
                  <w:rStyle w:val="Hyperlink"/>
                  <w:rFonts w:ascii="Arial" w:hAnsi="Arial" w:cs="Arial"/>
                </w:rPr>
                <w:t>@shropshire.gov.uk</w:t>
              </w:r>
            </w:hyperlink>
          </w:p>
          <w:p w14:paraId="07F2B029" w14:textId="77777777" w:rsidR="00C54682" w:rsidRDefault="00C54682" w:rsidP="00913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 0345 678 90</w:t>
            </w:r>
            <w:r w:rsidR="00E8261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  <w:p w14:paraId="045CBAF6" w14:textId="77777777" w:rsidR="00C54682" w:rsidRPr="00AD578E" w:rsidRDefault="00C54682" w:rsidP="00913F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0F80A" w14:textId="77777777" w:rsidR="00551552" w:rsidRDefault="00551552" w:rsidP="00551552">
      <w:pPr>
        <w:pStyle w:val="Heading1"/>
        <w:kinsoku w:val="0"/>
        <w:overflowPunct w:val="0"/>
        <w:spacing w:before="54"/>
        <w:ind w:left="2013"/>
        <w:rPr>
          <w:b w:val="0"/>
          <w:bCs w:val="0"/>
        </w:rPr>
      </w:pPr>
      <w: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1"/>
        </w:rPr>
        <w:t xml:space="preserve"> </w:t>
      </w:r>
      <w:r>
        <w:t>Met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D</w:t>
      </w:r>
      <w:r>
        <w:t>e</w:t>
      </w:r>
      <w:r>
        <w:rPr>
          <w:spacing w:val="-2"/>
        </w:rPr>
        <w:t>a</w:t>
      </w:r>
      <w:r>
        <w:t>le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1"/>
        </w:rPr>
        <w:t>d</w:t>
      </w:r>
      <w:r>
        <w:t>ure Notes</w:t>
      </w:r>
    </w:p>
    <w:p w14:paraId="34784950" w14:textId="77777777" w:rsidR="00551552" w:rsidRDefault="00E8261B" w:rsidP="00551552">
      <w:pPr>
        <w:pStyle w:val="BodyText"/>
        <w:kinsoku w:val="0"/>
        <w:overflowPunct w:val="0"/>
        <w:ind w:left="112" w:right="120"/>
      </w:pPr>
      <w:r>
        <w:t>You must hold either a site or mobile collector’s licence if you are a scrap metal dealer, a person is a scrap metal dealer if they:</w:t>
      </w:r>
    </w:p>
    <w:p w14:paraId="05A145F4" w14:textId="77777777" w:rsidR="001C2719" w:rsidRPr="00A45AD6" w:rsidRDefault="001C2719" w:rsidP="00982C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054FFD" w14:textId="77777777" w:rsidR="00551552" w:rsidRDefault="00551552" w:rsidP="00551552">
      <w:pPr>
        <w:pStyle w:val="BodyText"/>
        <w:tabs>
          <w:tab w:val="left" w:pos="832"/>
        </w:tabs>
        <w:kinsoku w:val="0"/>
        <w:overflowPunct w:val="0"/>
        <w:ind w:right="115"/>
      </w:pPr>
      <w:r>
        <w:t>(a) car</w:t>
      </w:r>
      <w:r>
        <w:rPr>
          <w:spacing w:val="-2"/>
        </w:rPr>
        <w:t>r</w:t>
      </w:r>
      <w:r w:rsidR="00E8261B">
        <w:t>y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busi</w:t>
      </w:r>
      <w:r>
        <w:rPr>
          <w:spacing w:val="-2"/>
        </w:rPr>
        <w:t>n</w:t>
      </w:r>
      <w:r>
        <w:t>ess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7"/>
        </w:rPr>
        <w:t xml:space="preserve"> </w:t>
      </w:r>
      <w:r>
        <w:t>consists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hol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part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bu</w:t>
      </w:r>
      <w:r>
        <w:rPr>
          <w:spacing w:val="-3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</w:t>
      </w:r>
      <w:r>
        <w:rPr>
          <w:spacing w:val="-1"/>
        </w:rPr>
        <w:t>l</w:t>
      </w:r>
      <w:r>
        <w:t>ing</w:t>
      </w:r>
      <w:r>
        <w:rPr>
          <w:spacing w:val="35"/>
        </w:rPr>
        <w:t xml:space="preserve"> </w:t>
      </w:r>
      <w:r>
        <w:t>scrap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 xml:space="preserve">l,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 xml:space="preserve">er or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al is sold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it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b</w:t>
      </w:r>
      <w:r>
        <w:t>ou</w:t>
      </w:r>
      <w:r>
        <w:rPr>
          <w:spacing w:val="-2"/>
        </w:rPr>
        <w:t>g</w:t>
      </w:r>
      <w:r>
        <w:t xml:space="preserve">ht, </w:t>
      </w:r>
      <w:r>
        <w:rPr>
          <w:spacing w:val="1"/>
        </w:rPr>
        <w:t>o</w:t>
      </w:r>
      <w:r>
        <w:t>r</w:t>
      </w:r>
    </w:p>
    <w:p w14:paraId="41DA4A6E" w14:textId="77777777" w:rsidR="00E8261B" w:rsidRDefault="00E8261B" w:rsidP="00551552">
      <w:pPr>
        <w:pStyle w:val="BodyText"/>
        <w:tabs>
          <w:tab w:val="left" w:pos="832"/>
        </w:tabs>
        <w:kinsoku w:val="0"/>
        <w:overflowPunct w:val="0"/>
        <w:ind w:right="115"/>
      </w:pPr>
    </w:p>
    <w:p w14:paraId="6E6631EA" w14:textId="77777777" w:rsidR="00551552" w:rsidRDefault="00551552" w:rsidP="00551552">
      <w:pPr>
        <w:pStyle w:val="BodyText"/>
        <w:numPr>
          <w:ilvl w:val="0"/>
          <w:numId w:val="32"/>
        </w:numPr>
        <w:tabs>
          <w:tab w:val="left" w:pos="832"/>
        </w:tabs>
        <w:kinsoku w:val="0"/>
        <w:overflowPunct w:val="0"/>
      </w:pPr>
      <w:r>
        <w:t>car</w:t>
      </w:r>
      <w:r>
        <w:rPr>
          <w:spacing w:val="-2"/>
        </w:rPr>
        <w:t>r</w:t>
      </w:r>
      <w:r w:rsidR="00E8261B">
        <w:t>y</w:t>
      </w:r>
      <w:r>
        <w:t xml:space="preserve"> on</w:t>
      </w:r>
      <w:r>
        <w:rPr>
          <w:spacing w:val="-2"/>
        </w:rPr>
        <w:t xml:space="preserve"> </w:t>
      </w:r>
      <w:r>
        <w:t>busi</w:t>
      </w:r>
      <w:r>
        <w:rPr>
          <w:spacing w:val="-2"/>
        </w:rPr>
        <w:t>n</w:t>
      </w:r>
      <w:r>
        <w:t xml:space="preserve">ess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a mot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al</w:t>
      </w:r>
      <w:r>
        <w:rPr>
          <w:spacing w:val="-3"/>
        </w:rPr>
        <w:t>v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opera</w:t>
      </w:r>
      <w:r>
        <w:rPr>
          <w:spacing w:val="-2"/>
        </w:rPr>
        <w:t>t</w:t>
      </w:r>
      <w:r>
        <w:t>or.</w:t>
      </w:r>
    </w:p>
    <w:p w14:paraId="6195DF55" w14:textId="77777777" w:rsidR="00A45AD6" w:rsidRPr="00A45AD6" w:rsidRDefault="00A45AD6" w:rsidP="00A45AD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A5AD80" w14:textId="77777777" w:rsidR="00E8261B" w:rsidRDefault="00551552" w:rsidP="00551552">
      <w:pPr>
        <w:pStyle w:val="BodyText"/>
        <w:kinsoku w:val="0"/>
        <w:overflowPunct w:val="0"/>
        <w:ind w:left="720"/>
        <w:rPr>
          <w:spacing w:val="1"/>
        </w:rPr>
      </w:pPr>
      <w:r>
        <w:rPr>
          <w:spacing w:val="1"/>
        </w:rPr>
        <w:t>T</w:t>
      </w:r>
      <w:r>
        <w:t>rad</w:t>
      </w:r>
      <w:r>
        <w:rPr>
          <w:spacing w:val="-3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2"/>
        </w:rPr>
        <w:t>n</w:t>
      </w:r>
      <w:r>
        <w:t>ce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</w:t>
      </w:r>
      <w:r>
        <w:rPr>
          <w:spacing w:val="-2"/>
        </w:rPr>
        <w:t>i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offen</w:t>
      </w:r>
      <w:r>
        <w:rPr>
          <w:spacing w:val="-3"/>
        </w:rPr>
        <w:t>c</w:t>
      </w:r>
      <w:r>
        <w:t>e,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offe</w:t>
      </w:r>
      <w:r>
        <w:rPr>
          <w:spacing w:val="-2"/>
        </w:rPr>
        <w:t>nd</w:t>
      </w:r>
      <w:r>
        <w:t>er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icted. 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or a l</w:t>
      </w:r>
      <w:r>
        <w:rPr>
          <w:spacing w:val="-3"/>
        </w:rPr>
        <w:t>i</w:t>
      </w:r>
      <w:r>
        <w:t xml:space="preserve">cence,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 w:rsidR="00E8261B">
        <w:rPr>
          <w:spacing w:val="1"/>
        </w:rPr>
        <w:t xml:space="preserve">must familiarise yourself with the </w:t>
      </w:r>
      <w:hyperlink r:id="rId13" w:history="1">
        <w:r w:rsidR="00E8261B" w:rsidRPr="00E8261B">
          <w:rPr>
            <w:rStyle w:val="Hyperlink"/>
            <w:spacing w:val="1"/>
          </w:rPr>
          <w:t>Scrap Metal Dealers Act 2013</w:t>
        </w:r>
      </w:hyperlink>
    </w:p>
    <w:p w14:paraId="67FDD75F" w14:textId="77777777" w:rsidR="00551552" w:rsidRDefault="00E8261B" w:rsidP="00551552">
      <w:pPr>
        <w:pStyle w:val="BodyText"/>
        <w:kinsoku w:val="0"/>
        <w:overflowPunct w:val="0"/>
        <w:ind w:left="720"/>
        <w:rPr>
          <w:color w:val="5B9BD4"/>
        </w:rPr>
      </w:pPr>
      <w:r>
        <w:rPr>
          <w:spacing w:val="1"/>
        </w:rPr>
        <w:t xml:space="preserve"> </w:t>
      </w:r>
    </w:p>
    <w:p w14:paraId="103C497B" w14:textId="77777777" w:rsidR="00E8261B" w:rsidRDefault="00E8261B" w:rsidP="00551552">
      <w:pPr>
        <w:pStyle w:val="BodyText"/>
        <w:kinsoku w:val="0"/>
        <w:overflowPunct w:val="0"/>
        <w:ind w:left="720"/>
        <w:rPr>
          <w:color w:val="000000"/>
        </w:rPr>
      </w:pPr>
    </w:p>
    <w:p w14:paraId="73DBB1B9" w14:textId="77777777" w:rsidR="00373671" w:rsidRPr="004318B6" w:rsidRDefault="00551552" w:rsidP="00551552">
      <w:pPr>
        <w:pStyle w:val="BodyText"/>
        <w:numPr>
          <w:ilvl w:val="1"/>
          <w:numId w:val="27"/>
        </w:numPr>
        <w:tabs>
          <w:tab w:val="left" w:pos="832"/>
        </w:tabs>
        <w:kinsoku w:val="0"/>
        <w:overflowPunct w:val="0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1"/>
        </w:rPr>
        <w:t>a</w:t>
      </w:r>
      <w:r>
        <w:t>ddress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</w:t>
      </w:r>
      <w:r w:rsidR="00E8261B">
        <w:t xml:space="preserve"> or licensing@shropshire.gov.uk</w:t>
      </w:r>
    </w:p>
    <w:p w14:paraId="4E3DEF55" w14:textId="79FF366B" w:rsidR="00551552" w:rsidRDefault="00551552" w:rsidP="00551552">
      <w:pPr>
        <w:pStyle w:val="BodyText"/>
        <w:numPr>
          <w:ilvl w:val="1"/>
          <w:numId w:val="27"/>
        </w:numPr>
        <w:tabs>
          <w:tab w:val="left" w:pos="832"/>
        </w:tabs>
        <w:kinsoku w:val="0"/>
        <w:overflowPunct w:val="0"/>
        <w:spacing w:line="276" w:lineRule="exact"/>
        <w:ind w:right="225"/>
      </w:pPr>
      <w:r>
        <w:t>Enclose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py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receipt </w:t>
      </w:r>
      <w:r w:rsidR="00364ED5">
        <w:rPr>
          <w:spacing w:val="-3"/>
        </w:rPr>
        <w:t>for payment</w:t>
      </w:r>
      <w:r w:rsidR="006C01C7">
        <w:rPr>
          <w:spacing w:val="-3"/>
        </w:rPr>
        <w:t xml:space="preserve"> of the application fee</w:t>
      </w:r>
      <w:r>
        <w:t>.</w:t>
      </w:r>
      <w:r>
        <w:rPr>
          <w:spacing w:val="64"/>
        </w:rPr>
        <w:t xml:space="preserve"> </w:t>
      </w:r>
      <w:r>
        <w:t xml:space="preserve">A list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 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hyperlink r:id="rId14" w:history="1">
        <w:r>
          <w:t>at w</w:t>
        </w:r>
        <w:r>
          <w:rPr>
            <w:spacing w:val="-1"/>
          </w:rPr>
          <w:t>w</w:t>
        </w:r>
        <w:r>
          <w:rPr>
            <w:spacing w:val="-3"/>
          </w:rPr>
          <w:t>w</w:t>
        </w:r>
        <w:r>
          <w:t>.s</w:t>
        </w:r>
        <w:r>
          <w:rPr>
            <w:spacing w:val="1"/>
          </w:rPr>
          <w:t>h</w:t>
        </w:r>
        <w:r>
          <w:t>ropshi</w:t>
        </w:r>
        <w:r>
          <w:rPr>
            <w:spacing w:val="-2"/>
          </w:rPr>
          <w:t>r</w:t>
        </w:r>
        <w:r>
          <w:t>e.</w:t>
        </w:r>
        <w:r>
          <w:rPr>
            <w:spacing w:val="-1"/>
          </w:rPr>
          <w:t>g</w:t>
        </w:r>
        <w:r>
          <w:t>ov.</w:t>
        </w:r>
        <w:r>
          <w:rPr>
            <w:spacing w:val="1"/>
          </w:rPr>
          <w:t>u</w:t>
        </w:r>
        <w:r>
          <w:t>k.</w:t>
        </w:r>
      </w:hyperlink>
    </w:p>
    <w:p w14:paraId="391363B9" w14:textId="77777777" w:rsidR="00551552" w:rsidRDefault="00551552" w:rsidP="00551552">
      <w:pPr>
        <w:pStyle w:val="BodyText"/>
        <w:numPr>
          <w:ilvl w:val="1"/>
          <w:numId w:val="33"/>
        </w:numPr>
        <w:tabs>
          <w:tab w:val="left" w:pos="832"/>
        </w:tabs>
        <w:kinsoku w:val="0"/>
        <w:overflowPunct w:val="0"/>
        <w:spacing w:line="276" w:lineRule="exact"/>
        <w:ind w:left="1440" w:right="165"/>
        <w:rPr>
          <w:color w:val="000000"/>
        </w:rPr>
      </w:pPr>
      <w:r>
        <w:t>Enclose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o</w:t>
      </w:r>
      <w:r>
        <w:t>py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cent (</w:t>
      </w:r>
      <w:r>
        <w:rPr>
          <w:spacing w:val="-2"/>
        </w:rPr>
        <w:t>l</w:t>
      </w:r>
      <w:r>
        <w:t xml:space="preserve">ess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n 3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hs </w:t>
      </w:r>
      <w:r>
        <w:rPr>
          <w:spacing w:val="1"/>
        </w:rPr>
        <w:t>o</w:t>
      </w:r>
      <w:r>
        <w:t>ld) disc</w:t>
      </w:r>
      <w:r>
        <w:rPr>
          <w:spacing w:val="-1"/>
        </w:rPr>
        <w:t>l</w:t>
      </w:r>
      <w:r>
        <w:t>o</w:t>
      </w:r>
      <w:r>
        <w:rPr>
          <w:spacing w:val="-3"/>
        </w:rPr>
        <w:t>s</w:t>
      </w:r>
      <w:r>
        <w:t>ure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t>ficate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ea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p</w:t>
      </w:r>
      <w:r>
        <w:t>erson l</w:t>
      </w:r>
      <w:r>
        <w:rPr>
          <w:spacing w:val="-1"/>
        </w:rPr>
        <w:t>i</w:t>
      </w:r>
      <w:r>
        <w:t>st</w:t>
      </w:r>
      <w:r>
        <w:rPr>
          <w:spacing w:val="1"/>
        </w:rPr>
        <w:t>e</w:t>
      </w:r>
      <w:r>
        <w:t xml:space="preserve">d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tion</w:t>
      </w:r>
      <w:r>
        <w:rPr>
          <w:spacing w:val="65"/>
        </w:rPr>
        <w:t xml:space="preserve"> </w:t>
      </w:r>
      <w:r>
        <w:t xml:space="preserve">(A </w:t>
      </w:r>
      <w:r>
        <w:rPr>
          <w:spacing w:val="1"/>
        </w:rPr>
        <w:t>b</w:t>
      </w:r>
      <w:r>
        <w:t>asic 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l re</w:t>
      </w:r>
      <w:r>
        <w:rPr>
          <w:spacing w:val="-3"/>
        </w:rPr>
        <w:t>c</w:t>
      </w:r>
      <w:r>
        <w:rPr>
          <w:spacing w:val="-2"/>
        </w:rPr>
        <w:t>o</w:t>
      </w:r>
      <w:r>
        <w:t xml:space="preserve">rds check </w:t>
      </w:r>
      <w:r>
        <w:rPr>
          <w:spacing w:val="-2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t</w:t>
      </w:r>
      <w:r>
        <w:t>ain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the Disclosure and Barring Service (</w:t>
      </w:r>
      <w:r>
        <w:t>DBS),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 xml:space="preserve">her </w:t>
      </w:r>
      <w:r>
        <w:rPr>
          <w:spacing w:val="-2"/>
        </w:rPr>
        <w:t>de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 c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helpline</w:t>
      </w:r>
      <w:r>
        <w:rPr>
          <w:spacing w:val="-3"/>
        </w:rPr>
        <w:t xml:space="preserve"> </w:t>
      </w:r>
      <w:r>
        <w:t xml:space="preserve">on </w:t>
      </w:r>
      <w:r w:rsidRPr="00AF2B31">
        <w:rPr>
          <w:spacing w:val="-1"/>
        </w:rPr>
        <w:t>03000 200 190</w:t>
      </w:r>
      <w: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l</w:t>
      </w:r>
      <w:r>
        <w:t xml:space="preserve">ook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ebsite </w:t>
      </w:r>
      <w:hyperlink r:id="rId15" w:history="1">
        <w:r w:rsidRPr="0066222B">
          <w:rPr>
            <w:rStyle w:val="Hyperlink"/>
          </w:rPr>
          <w:t>https://www.gov.uk/request-copy-criminal-record</w:t>
        </w:r>
      </w:hyperlink>
      <w:r>
        <w:rPr>
          <w:color w:val="0000FF"/>
        </w:rPr>
        <w:t xml:space="preserve"> </w:t>
      </w:r>
      <w:r>
        <w:rPr>
          <w:color w:val="000000"/>
        </w:rPr>
        <w:t>)</w:t>
      </w:r>
    </w:p>
    <w:p w14:paraId="37E593DD" w14:textId="77777777" w:rsidR="00551552" w:rsidRDefault="00551552" w:rsidP="00551552">
      <w:pPr>
        <w:pStyle w:val="BodyText"/>
        <w:numPr>
          <w:ilvl w:val="1"/>
          <w:numId w:val="33"/>
        </w:numPr>
        <w:tabs>
          <w:tab w:val="left" w:pos="832"/>
        </w:tabs>
        <w:kinsoku w:val="0"/>
        <w:overflowPunct w:val="0"/>
        <w:spacing w:before="77" w:line="274" w:lineRule="exact"/>
        <w:ind w:left="1440" w:right="371"/>
      </w:pPr>
      <w:r>
        <w:t>Enclose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ass</w:t>
      </w:r>
      <w:r>
        <w:rPr>
          <w:spacing w:val="-2"/>
        </w:rPr>
        <w:t>p</w:t>
      </w:r>
      <w:r>
        <w:t xml:space="preserve">ort sized </w:t>
      </w:r>
      <w:r>
        <w:rPr>
          <w:spacing w:val="-1"/>
        </w:rPr>
        <w:t>p</w:t>
      </w:r>
      <w:r>
        <w:t>ho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ea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p</w:t>
      </w:r>
      <w:r>
        <w:t>erson list</w:t>
      </w:r>
      <w:r>
        <w:rPr>
          <w:spacing w:val="-2"/>
        </w:rPr>
        <w:t>e</w:t>
      </w:r>
      <w:r>
        <w:t xml:space="preserve">d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at</w:t>
      </w:r>
      <w:r>
        <w:t>ion</w:t>
      </w:r>
      <w:r>
        <w:rPr>
          <w:spacing w:val="1"/>
        </w:rPr>
        <w:t xml:space="preserve"> </w:t>
      </w:r>
      <w:r>
        <w:rPr>
          <w:spacing w:val="7"/>
        </w:rPr>
        <w:t>(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t xml:space="preserve">ut </w:t>
      </w:r>
      <w:r>
        <w:rPr>
          <w:spacing w:val="-2"/>
        </w:rPr>
        <w:t>t</w:t>
      </w:r>
      <w:r>
        <w:t>he na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 bi</w:t>
      </w:r>
      <w:r>
        <w:rPr>
          <w:spacing w:val="-2"/>
        </w:rPr>
        <w:t>r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ho</w:t>
      </w:r>
      <w:r>
        <w:rPr>
          <w:spacing w:val="-2"/>
        </w:rPr>
        <w:t>t</w:t>
      </w:r>
      <w:r>
        <w:t>o)</w:t>
      </w:r>
    </w:p>
    <w:p w14:paraId="7D664F16" w14:textId="77777777" w:rsidR="00551552" w:rsidRPr="00603468" w:rsidRDefault="00551552" w:rsidP="00551552">
      <w:pPr>
        <w:pStyle w:val="BodyText"/>
        <w:numPr>
          <w:ilvl w:val="1"/>
          <w:numId w:val="34"/>
        </w:numPr>
        <w:tabs>
          <w:tab w:val="left" w:pos="832"/>
        </w:tabs>
        <w:kinsoku w:val="0"/>
        <w:overflowPunct w:val="0"/>
        <w:spacing w:line="276" w:lineRule="exact"/>
        <w:ind w:left="1440" w:right="472"/>
        <w:rPr>
          <w:color w:val="FF0000"/>
        </w:rPr>
      </w:pPr>
      <w:r w:rsidRPr="00603468">
        <w:rPr>
          <w:color w:val="FF0000"/>
        </w:rPr>
        <w:t>O</w:t>
      </w:r>
      <w:r w:rsidRPr="00603468">
        <w:rPr>
          <w:color w:val="FF0000"/>
          <w:spacing w:val="1"/>
        </w:rPr>
        <w:t>n</w:t>
      </w:r>
      <w:r w:rsidRPr="00603468">
        <w:rPr>
          <w:color w:val="FF0000"/>
        </w:rPr>
        <w:t xml:space="preserve">ce </w:t>
      </w:r>
      <w:r w:rsidRPr="00603468">
        <w:rPr>
          <w:color w:val="FF0000"/>
          <w:spacing w:val="-2"/>
        </w:rPr>
        <w:t>t</w:t>
      </w:r>
      <w:r w:rsidRPr="00603468">
        <w:rPr>
          <w:color w:val="FF0000"/>
        </w:rPr>
        <w:t>he</w:t>
      </w:r>
      <w:r w:rsidRPr="00603468">
        <w:rPr>
          <w:color w:val="FF0000"/>
          <w:spacing w:val="-2"/>
        </w:rPr>
        <w:t xml:space="preserve"> </w:t>
      </w:r>
      <w:r w:rsidRPr="00603468">
        <w:rPr>
          <w:color w:val="FF0000"/>
        </w:rPr>
        <w:t>a</w:t>
      </w:r>
      <w:r w:rsidRPr="00603468">
        <w:rPr>
          <w:color w:val="FF0000"/>
          <w:spacing w:val="-2"/>
        </w:rPr>
        <w:t>p</w:t>
      </w:r>
      <w:r w:rsidRPr="00603468">
        <w:rPr>
          <w:color w:val="FF0000"/>
        </w:rPr>
        <w:t>pl</w:t>
      </w:r>
      <w:r w:rsidRPr="00603468">
        <w:rPr>
          <w:color w:val="FF0000"/>
          <w:spacing w:val="-1"/>
        </w:rPr>
        <w:t>i</w:t>
      </w:r>
      <w:r w:rsidRPr="00603468">
        <w:rPr>
          <w:color w:val="FF0000"/>
        </w:rPr>
        <w:t>cation</w:t>
      </w:r>
      <w:r w:rsidRPr="00603468">
        <w:rPr>
          <w:color w:val="FF0000"/>
          <w:spacing w:val="-2"/>
        </w:rPr>
        <w:t xml:space="preserve"> h</w:t>
      </w:r>
      <w:r w:rsidRPr="00603468">
        <w:rPr>
          <w:color w:val="FF0000"/>
        </w:rPr>
        <w:t xml:space="preserve">as </w:t>
      </w:r>
      <w:r w:rsidRPr="00603468">
        <w:rPr>
          <w:color w:val="FF0000"/>
          <w:spacing w:val="1"/>
        </w:rPr>
        <w:t>b</w:t>
      </w:r>
      <w:r w:rsidRPr="00603468">
        <w:rPr>
          <w:color w:val="FF0000"/>
          <w:spacing w:val="-2"/>
        </w:rPr>
        <w:t>e</w:t>
      </w:r>
      <w:r w:rsidRPr="00603468">
        <w:rPr>
          <w:color w:val="FF0000"/>
        </w:rPr>
        <w:t xml:space="preserve">en </w:t>
      </w:r>
      <w:r w:rsidRPr="00603468">
        <w:rPr>
          <w:color w:val="FF0000"/>
          <w:spacing w:val="-2"/>
        </w:rPr>
        <w:t>v</w:t>
      </w:r>
      <w:r w:rsidRPr="00603468">
        <w:rPr>
          <w:color w:val="FF0000"/>
        </w:rPr>
        <w:t>er</w:t>
      </w:r>
      <w:r w:rsidRPr="00603468">
        <w:rPr>
          <w:color w:val="FF0000"/>
          <w:spacing w:val="-2"/>
        </w:rPr>
        <w:t>i</w:t>
      </w:r>
      <w:r w:rsidRPr="00603468">
        <w:rPr>
          <w:color w:val="FF0000"/>
          <w:spacing w:val="2"/>
        </w:rPr>
        <w:t>f</w:t>
      </w:r>
      <w:r w:rsidRPr="00603468">
        <w:rPr>
          <w:color w:val="FF0000"/>
          <w:spacing w:val="-3"/>
        </w:rPr>
        <w:t>i</w:t>
      </w:r>
      <w:r w:rsidRPr="00603468">
        <w:rPr>
          <w:color w:val="FF0000"/>
        </w:rPr>
        <w:t>ed</w:t>
      </w:r>
      <w:r w:rsidRPr="00603468">
        <w:rPr>
          <w:color w:val="FF0000"/>
          <w:spacing w:val="-2"/>
        </w:rPr>
        <w:t xml:space="preserve"> </w:t>
      </w:r>
      <w:r w:rsidRPr="00603468">
        <w:rPr>
          <w:color w:val="FF0000"/>
        </w:rPr>
        <w:t>as a</w:t>
      </w:r>
      <w:r w:rsidRPr="00603468">
        <w:rPr>
          <w:color w:val="FF0000"/>
          <w:spacing w:val="1"/>
        </w:rPr>
        <w:t xml:space="preserve"> </w:t>
      </w:r>
      <w:r w:rsidRPr="00603468">
        <w:rPr>
          <w:color w:val="FF0000"/>
          <w:spacing w:val="-2"/>
        </w:rPr>
        <w:t>v</w:t>
      </w:r>
      <w:r w:rsidRPr="00603468">
        <w:rPr>
          <w:color w:val="FF0000"/>
        </w:rPr>
        <w:t>al</w:t>
      </w:r>
      <w:r w:rsidRPr="00603468">
        <w:rPr>
          <w:color w:val="FF0000"/>
          <w:spacing w:val="-1"/>
        </w:rPr>
        <w:t>i</w:t>
      </w:r>
      <w:r w:rsidRPr="00603468">
        <w:rPr>
          <w:color w:val="FF0000"/>
        </w:rPr>
        <w:t xml:space="preserve">d </w:t>
      </w:r>
      <w:r w:rsidRPr="00603468">
        <w:rPr>
          <w:color w:val="FF0000"/>
          <w:spacing w:val="1"/>
        </w:rPr>
        <w:t>a</w:t>
      </w:r>
      <w:r w:rsidRPr="00603468">
        <w:rPr>
          <w:color w:val="FF0000"/>
          <w:spacing w:val="-2"/>
        </w:rPr>
        <w:t>p</w:t>
      </w:r>
      <w:r w:rsidRPr="00603468">
        <w:rPr>
          <w:color w:val="FF0000"/>
        </w:rPr>
        <w:t>pl</w:t>
      </w:r>
      <w:r w:rsidRPr="00603468">
        <w:rPr>
          <w:color w:val="FF0000"/>
          <w:spacing w:val="-1"/>
        </w:rPr>
        <w:t>i</w:t>
      </w:r>
      <w:r w:rsidRPr="00603468">
        <w:rPr>
          <w:color w:val="FF0000"/>
        </w:rPr>
        <w:t>catio</w:t>
      </w:r>
      <w:r w:rsidRPr="00603468">
        <w:rPr>
          <w:color w:val="FF0000"/>
          <w:spacing w:val="-2"/>
        </w:rPr>
        <w:t>n</w:t>
      </w:r>
      <w:r w:rsidRPr="00603468">
        <w:rPr>
          <w:color w:val="FF0000"/>
        </w:rPr>
        <w:t>, t</w:t>
      </w:r>
      <w:r w:rsidRPr="00603468">
        <w:rPr>
          <w:color w:val="FF0000"/>
          <w:spacing w:val="-1"/>
        </w:rPr>
        <w:t>h</w:t>
      </w:r>
      <w:r w:rsidRPr="00603468">
        <w:rPr>
          <w:color w:val="FF0000"/>
        </w:rPr>
        <w:t xml:space="preserve">e </w:t>
      </w:r>
      <w:r w:rsidRPr="00603468">
        <w:rPr>
          <w:color w:val="FF0000"/>
          <w:spacing w:val="1"/>
        </w:rPr>
        <w:t>L</w:t>
      </w:r>
      <w:r w:rsidRPr="00603468">
        <w:rPr>
          <w:color w:val="FF0000"/>
        </w:rPr>
        <w:t>i</w:t>
      </w:r>
      <w:r w:rsidRPr="00603468">
        <w:rPr>
          <w:color w:val="FF0000"/>
          <w:spacing w:val="-3"/>
        </w:rPr>
        <w:t>c</w:t>
      </w:r>
      <w:r w:rsidRPr="00603468">
        <w:rPr>
          <w:color w:val="FF0000"/>
        </w:rPr>
        <w:t>ensing</w:t>
      </w:r>
      <w:r w:rsidRPr="00603468">
        <w:rPr>
          <w:color w:val="FF0000"/>
          <w:spacing w:val="-1"/>
        </w:rPr>
        <w:t xml:space="preserve"> </w:t>
      </w:r>
      <w:r w:rsidRPr="00603468">
        <w:rPr>
          <w:color w:val="FF0000"/>
        </w:rPr>
        <w:t>Te</w:t>
      </w:r>
      <w:r w:rsidRPr="00603468">
        <w:rPr>
          <w:color w:val="FF0000"/>
          <w:spacing w:val="-2"/>
        </w:rPr>
        <w:t>a</w:t>
      </w:r>
      <w:r w:rsidRPr="00603468">
        <w:rPr>
          <w:color w:val="FF0000"/>
        </w:rPr>
        <w:t>m</w:t>
      </w:r>
      <w:r w:rsidRPr="00603468">
        <w:rPr>
          <w:color w:val="FF0000"/>
          <w:spacing w:val="1"/>
        </w:rPr>
        <w:t xml:space="preserve"> </w:t>
      </w:r>
      <w:r w:rsidRPr="00603468">
        <w:rPr>
          <w:color w:val="FF0000"/>
          <w:spacing w:val="-3"/>
        </w:rPr>
        <w:t>w</w:t>
      </w:r>
      <w:r w:rsidRPr="00603468">
        <w:rPr>
          <w:color w:val="FF0000"/>
        </w:rPr>
        <w:t>i</w:t>
      </w:r>
      <w:r w:rsidRPr="00603468">
        <w:rPr>
          <w:color w:val="FF0000"/>
          <w:spacing w:val="-1"/>
        </w:rPr>
        <w:t>l</w:t>
      </w:r>
      <w:r w:rsidRPr="00603468">
        <w:rPr>
          <w:color w:val="FF0000"/>
        </w:rPr>
        <w:t xml:space="preserve">l consult </w:t>
      </w:r>
      <w:r w:rsidRPr="00603468">
        <w:rPr>
          <w:color w:val="FF0000"/>
          <w:spacing w:val="-3"/>
        </w:rPr>
        <w:t>w</w:t>
      </w:r>
      <w:r w:rsidRPr="00603468">
        <w:rPr>
          <w:color w:val="FF0000"/>
        </w:rPr>
        <w:t xml:space="preserve">ith </w:t>
      </w:r>
      <w:r w:rsidRPr="00603468">
        <w:rPr>
          <w:color w:val="FF0000"/>
          <w:spacing w:val="1"/>
        </w:rPr>
        <w:t>o</w:t>
      </w:r>
      <w:r w:rsidRPr="00603468">
        <w:rPr>
          <w:color w:val="FF0000"/>
          <w:spacing w:val="-2"/>
        </w:rPr>
        <w:t>t</w:t>
      </w:r>
      <w:r w:rsidRPr="00603468">
        <w:rPr>
          <w:color w:val="FF0000"/>
        </w:rPr>
        <w:t xml:space="preserve">her </w:t>
      </w:r>
      <w:r w:rsidRPr="00603468">
        <w:rPr>
          <w:color w:val="FF0000"/>
          <w:spacing w:val="-2"/>
        </w:rPr>
        <w:t>b</w:t>
      </w:r>
      <w:r w:rsidRPr="00603468">
        <w:rPr>
          <w:color w:val="FF0000"/>
        </w:rPr>
        <w:t>od</w:t>
      </w:r>
      <w:r w:rsidRPr="00603468">
        <w:rPr>
          <w:color w:val="FF0000"/>
          <w:spacing w:val="-3"/>
        </w:rPr>
        <w:t>i</w:t>
      </w:r>
      <w:r w:rsidRPr="00603468">
        <w:rPr>
          <w:color w:val="FF0000"/>
        </w:rPr>
        <w:t xml:space="preserve">es, this </w:t>
      </w:r>
      <w:r w:rsidRPr="00603468">
        <w:rPr>
          <w:color w:val="FF0000"/>
          <w:spacing w:val="-3"/>
        </w:rPr>
        <w:t>w</w:t>
      </w:r>
      <w:r w:rsidRPr="00603468">
        <w:rPr>
          <w:color w:val="FF0000"/>
        </w:rPr>
        <w:t>i</w:t>
      </w:r>
      <w:r w:rsidRPr="00603468">
        <w:rPr>
          <w:color w:val="FF0000"/>
          <w:spacing w:val="-1"/>
        </w:rPr>
        <w:t>l</w:t>
      </w:r>
      <w:r w:rsidRPr="00603468">
        <w:rPr>
          <w:color w:val="FF0000"/>
        </w:rPr>
        <w:t xml:space="preserve">l </w:t>
      </w:r>
      <w:r w:rsidRPr="00603468">
        <w:rPr>
          <w:color w:val="FF0000"/>
          <w:spacing w:val="3"/>
        </w:rPr>
        <w:t>b</w:t>
      </w:r>
      <w:r w:rsidRPr="00603468">
        <w:rPr>
          <w:color w:val="FF0000"/>
        </w:rPr>
        <w:t>e t</w:t>
      </w:r>
      <w:r w:rsidRPr="00603468">
        <w:rPr>
          <w:color w:val="FF0000"/>
          <w:spacing w:val="-2"/>
        </w:rPr>
        <w:t>h</w:t>
      </w:r>
      <w:r w:rsidRPr="00603468">
        <w:rPr>
          <w:color w:val="FF0000"/>
        </w:rPr>
        <w:t>e Pol</w:t>
      </w:r>
      <w:r w:rsidRPr="00603468">
        <w:rPr>
          <w:color w:val="FF0000"/>
          <w:spacing w:val="-1"/>
        </w:rPr>
        <w:t>i</w:t>
      </w:r>
      <w:r w:rsidRPr="00603468">
        <w:rPr>
          <w:color w:val="FF0000"/>
        </w:rPr>
        <w:t>ce</w:t>
      </w:r>
      <w:r w:rsidRPr="00603468">
        <w:rPr>
          <w:color w:val="FF0000"/>
          <w:spacing w:val="-2"/>
        </w:rPr>
        <w:t>, E</w:t>
      </w:r>
      <w:r w:rsidRPr="00603468">
        <w:rPr>
          <w:color w:val="FF0000"/>
        </w:rPr>
        <w:t>n</w:t>
      </w:r>
      <w:r w:rsidRPr="00603468">
        <w:rPr>
          <w:color w:val="FF0000"/>
          <w:spacing w:val="-3"/>
        </w:rPr>
        <w:t>v</w:t>
      </w:r>
      <w:r w:rsidRPr="00603468">
        <w:rPr>
          <w:color w:val="FF0000"/>
        </w:rPr>
        <w:t>i</w:t>
      </w:r>
      <w:r w:rsidRPr="00603468">
        <w:rPr>
          <w:color w:val="FF0000"/>
          <w:spacing w:val="-2"/>
        </w:rPr>
        <w:t>r</w:t>
      </w:r>
      <w:r w:rsidRPr="00603468">
        <w:rPr>
          <w:color w:val="FF0000"/>
        </w:rPr>
        <w:t>on</w:t>
      </w:r>
      <w:r w:rsidRPr="00603468">
        <w:rPr>
          <w:color w:val="FF0000"/>
          <w:spacing w:val="1"/>
        </w:rPr>
        <w:t>m</w:t>
      </w:r>
      <w:r w:rsidRPr="00603468">
        <w:rPr>
          <w:color w:val="FF0000"/>
        </w:rPr>
        <w:t>ent</w:t>
      </w:r>
      <w:r w:rsidRPr="00603468">
        <w:rPr>
          <w:color w:val="FF0000"/>
          <w:spacing w:val="-2"/>
        </w:rPr>
        <w:t xml:space="preserve"> </w:t>
      </w:r>
      <w:r w:rsidRPr="00603468">
        <w:rPr>
          <w:color w:val="FF0000"/>
        </w:rPr>
        <w:t>A</w:t>
      </w:r>
      <w:r w:rsidRPr="00603468">
        <w:rPr>
          <w:color w:val="FF0000"/>
          <w:spacing w:val="-2"/>
        </w:rPr>
        <w:t>g</w:t>
      </w:r>
      <w:r w:rsidRPr="00603468">
        <w:rPr>
          <w:color w:val="FF0000"/>
        </w:rPr>
        <w:t>ency and HMRC but</w:t>
      </w:r>
      <w:r w:rsidRPr="00603468">
        <w:rPr>
          <w:color w:val="FF0000"/>
          <w:spacing w:val="-2"/>
        </w:rPr>
        <w:t xml:space="preserve"> </w:t>
      </w:r>
      <w:r w:rsidRPr="00603468">
        <w:rPr>
          <w:color w:val="FF0000"/>
          <w:spacing w:val="1"/>
        </w:rPr>
        <w:t>m</w:t>
      </w:r>
      <w:r w:rsidRPr="00603468">
        <w:rPr>
          <w:color w:val="FF0000"/>
        </w:rPr>
        <w:t>ay</w:t>
      </w:r>
      <w:r w:rsidRPr="00603468">
        <w:rPr>
          <w:color w:val="FF0000"/>
          <w:spacing w:val="-3"/>
        </w:rPr>
        <w:t xml:space="preserve"> </w:t>
      </w:r>
      <w:r w:rsidRPr="00603468">
        <w:rPr>
          <w:color w:val="FF0000"/>
          <w:spacing w:val="1"/>
        </w:rPr>
        <w:t>a</w:t>
      </w:r>
      <w:r w:rsidRPr="00603468">
        <w:rPr>
          <w:color w:val="FF0000"/>
        </w:rPr>
        <w:t>lso inc</w:t>
      </w:r>
      <w:r w:rsidRPr="00603468">
        <w:rPr>
          <w:color w:val="FF0000"/>
          <w:spacing w:val="-3"/>
        </w:rPr>
        <w:t>l</w:t>
      </w:r>
      <w:r w:rsidRPr="00603468">
        <w:rPr>
          <w:color w:val="FF0000"/>
          <w:spacing w:val="2"/>
        </w:rPr>
        <w:t>u</w:t>
      </w:r>
      <w:r w:rsidRPr="00603468">
        <w:rPr>
          <w:color w:val="FF0000"/>
        </w:rPr>
        <w:t>de</w:t>
      </w:r>
      <w:r w:rsidRPr="00603468">
        <w:rPr>
          <w:color w:val="FF0000"/>
          <w:spacing w:val="-2"/>
        </w:rPr>
        <w:t xml:space="preserve"> </w:t>
      </w:r>
      <w:r w:rsidRPr="00603468">
        <w:rPr>
          <w:color w:val="FF0000"/>
          <w:spacing w:val="1"/>
        </w:rPr>
        <w:t>o</w:t>
      </w:r>
      <w:r w:rsidRPr="00603468">
        <w:rPr>
          <w:color w:val="FF0000"/>
          <w:spacing w:val="-2"/>
        </w:rPr>
        <w:t>t</w:t>
      </w:r>
      <w:r w:rsidRPr="00603468">
        <w:rPr>
          <w:color w:val="FF0000"/>
        </w:rPr>
        <w:t>her Lo</w:t>
      </w:r>
      <w:r w:rsidRPr="00603468">
        <w:rPr>
          <w:color w:val="FF0000"/>
          <w:spacing w:val="-3"/>
        </w:rPr>
        <w:t>c</w:t>
      </w:r>
      <w:r w:rsidRPr="00603468">
        <w:rPr>
          <w:color w:val="FF0000"/>
        </w:rPr>
        <w:t>al A</w:t>
      </w:r>
      <w:r w:rsidRPr="00603468">
        <w:rPr>
          <w:color w:val="FF0000"/>
          <w:spacing w:val="-2"/>
        </w:rPr>
        <w:t>u</w:t>
      </w:r>
      <w:r w:rsidRPr="00603468">
        <w:rPr>
          <w:color w:val="FF0000"/>
        </w:rPr>
        <w:t>t</w:t>
      </w:r>
      <w:r w:rsidRPr="00603468">
        <w:rPr>
          <w:color w:val="FF0000"/>
          <w:spacing w:val="1"/>
        </w:rPr>
        <w:t>h</w:t>
      </w:r>
      <w:r w:rsidRPr="00603468">
        <w:rPr>
          <w:color w:val="FF0000"/>
        </w:rPr>
        <w:t>or</w:t>
      </w:r>
      <w:r w:rsidRPr="00603468">
        <w:rPr>
          <w:color w:val="FF0000"/>
          <w:spacing w:val="-2"/>
        </w:rPr>
        <w:t>i</w:t>
      </w:r>
      <w:r w:rsidRPr="00603468">
        <w:rPr>
          <w:color w:val="FF0000"/>
        </w:rPr>
        <w:t>ties</w:t>
      </w:r>
    </w:p>
    <w:p w14:paraId="58F4FBF9" w14:textId="77777777" w:rsidR="00551552" w:rsidRDefault="00551552" w:rsidP="00551552">
      <w:pPr>
        <w:pStyle w:val="BodyText"/>
        <w:numPr>
          <w:ilvl w:val="1"/>
          <w:numId w:val="34"/>
        </w:numPr>
        <w:tabs>
          <w:tab w:val="left" w:pos="832"/>
        </w:tabs>
        <w:kinsoku w:val="0"/>
        <w:overflowPunct w:val="0"/>
        <w:ind w:left="144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-3"/>
        </w:rPr>
        <w:t>j</w:t>
      </w:r>
      <w:r>
        <w:t>ections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 recei</w:t>
      </w:r>
      <w:r>
        <w:rPr>
          <w:spacing w:val="-3"/>
        </w:rPr>
        <w:t>v</w:t>
      </w:r>
      <w:r>
        <w:t>ed th</w:t>
      </w:r>
      <w:r>
        <w:rPr>
          <w:spacing w:val="-2"/>
        </w:rPr>
        <w:t>e</w:t>
      </w:r>
      <w:r>
        <w:t>n a</w:t>
      </w:r>
      <w:r>
        <w:rPr>
          <w:spacing w:val="-1"/>
        </w:rPr>
        <w:t xml:space="preserve"> </w:t>
      </w:r>
      <w:r>
        <w:t>lic</w:t>
      </w:r>
      <w:r>
        <w:rPr>
          <w:spacing w:val="-2"/>
        </w:rPr>
        <w:t>e</w:t>
      </w:r>
      <w:r>
        <w:t xml:space="preserve">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normal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g</w:t>
      </w:r>
      <w:r>
        <w:t>rant</w:t>
      </w:r>
      <w:r>
        <w:rPr>
          <w:spacing w:val="-1"/>
        </w:rPr>
        <w:t>e</w:t>
      </w:r>
      <w:r>
        <w:t>d</w:t>
      </w:r>
    </w:p>
    <w:p w14:paraId="4F9CFE4E" w14:textId="545D5D31" w:rsidR="0060316B" w:rsidRPr="0060316B" w:rsidRDefault="00551552" w:rsidP="0060316B">
      <w:pPr>
        <w:pStyle w:val="BodyText"/>
        <w:numPr>
          <w:ilvl w:val="1"/>
          <w:numId w:val="34"/>
        </w:numPr>
        <w:tabs>
          <w:tab w:val="left" w:pos="832"/>
        </w:tabs>
        <w:kinsoku w:val="0"/>
        <w:overflowPunct w:val="0"/>
        <w:spacing w:line="274" w:lineRule="exact"/>
        <w:ind w:left="1440" w:right="754"/>
      </w:pPr>
      <w:r>
        <w:t>If t</w:t>
      </w:r>
      <w:r>
        <w:rPr>
          <w:spacing w:val="-2"/>
        </w:rPr>
        <w:t>h</w:t>
      </w:r>
      <w:r>
        <w:t>e Co</w:t>
      </w:r>
      <w:r>
        <w:rPr>
          <w:spacing w:val="-2"/>
        </w:rPr>
        <w:t>u</w:t>
      </w:r>
      <w:r>
        <w:t>ncil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proofErr w:type="gramStart"/>
      <w:r>
        <w:t>to re</w:t>
      </w:r>
      <w:r>
        <w:rPr>
          <w:spacing w:val="-3"/>
        </w:rPr>
        <w:t>j</w:t>
      </w:r>
      <w:r>
        <w:t>ect</w:t>
      </w:r>
      <w:proofErr w:type="gramEnd"/>
      <w:r>
        <w:t xml:space="preserve"> </w:t>
      </w:r>
      <w:r>
        <w:rPr>
          <w:spacing w:val="-3"/>
        </w:rPr>
        <w:t>y</w:t>
      </w:r>
      <w:r>
        <w:t>our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 xml:space="preserve">tion,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>, by</w:t>
      </w:r>
      <w:r>
        <w:rPr>
          <w:spacing w:val="-3"/>
        </w:rPr>
        <w:t xml:space="preserve"> </w:t>
      </w:r>
      <w:r>
        <w:t>the Lice</w:t>
      </w:r>
      <w:r>
        <w:rPr>
          <w:spacing w:val="1"/>
        </w:rPr>
        <w:t>n</w:t>
      </w:r>
      <w:r>
        <w:t>sing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hat acti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>he c</w:t>
      </w:r>
      <w:r>
        <w:rPr>
          <w:spacing w:val="-1"/>
        </w:rPr>
        <w:t>o</w:t>
      </w:r>
      <w:r>
        <w:t>u</w:t>
      </w:r>
      <w:r>
        <w:rPr>
          <w:spacing w:val="-2"/>
        </w:rPr>
        <w:t>n</w:t>
      </w:r>
      <w:r>
        <w:t>cil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roposes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</w:p>
    <w:p w14:paraId="7BA7CF86" w14:textId="77777777" w:rsidR="008B3885" w:rsidRPr="00751BF2" w:rsidRDefault="008B3885" w:rsidP="006A4B26">
      <w:pPr>
        <w:spacing w:after="0" w:line="240" w:lineRule="auto"/>
        <w:rPr>
          <w:rFonts w:ascii="Arial" w:hAnsi="Arial" w:cs="Arial"/>
          <w:sz w:val="10"/>
        </w:rPr>
      </w:pPr>
      <w:r w:rsidRPr="00BA3AC0">
        <w:rPr>
          <w:rFonts w:ascii="Arial" w:hAnsi="Arial" w:cs="Arial"/>
          <w:sz w:val="24"/>
        </w:rPr>
        <w:br w:type="page"/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231"/>
        <w:gridCol w:w="4089"/>
      </w:tblGrid>
      <w:tr w:rsidR="005B64D4" w:rsidRPr="00AD578E" w14:paraId="29408F67" w14:textId="77777777" w:rsidTr="008B3885">
        <w:tc>
          <w:tcPr>
            <w:tcW w:w="4082" w:type="dxa"/>
          </w:tcPr>
          <w:p w14:paraId="6FD14CAD" w14:textId="1EF1B7D4" w:rsidR="00D814D3" w:rsidRDefault="008B3885" w:rsidP="005B64D4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lastRenderedPageBreak/>
              <w:br w:type="page"/>
            </w:r>
            <w:r w:rsidR="002832B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35D39D" wp14:editId="6C3DEE74">
                  <wp:extent cx="3819525" cy="1171575"/>
                  <wp:effectExtent l="0" t="0" r="0" b="0"/>
                  <wp:docPr id="5" name="Picture 5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77292" w14:textId="77777777" w:rsidR="005B64D4" w:rsidRPr="00AD578E" w:rsidRDefault="005B64D4" w:rsidP="005B64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14:paraId="40733044" w14:textId="77777777" w:rsidR="00D814D3" w:rsidRDefault="00D814D3" w:rsidP="00D814D3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Licensing Team</w:t>
            </w:r>
          </w:p>
          <w:p w14:paraId="1E0F89C1" w14:textId="77777777" w:rsidR="00D814D3" w:rsidRPr="00AD578E" w:rsidRDefault="007871AC" w:rsidP="00D814D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&amp; Consumer Protection</w:t>
            </w:r>
            <w:r w:rsidRPr="00AD578E">
              <w:rPr>
                <w:rFonts w:ascii="Arial" w:hAnsi="Arial" w:cs="Arial"/>
              </w:rPr>
              <w:t xml:space="preserve"> </w:t>
            </w:r>
            <w:r w:rsidR="00D814D3" w:rsidRPr="00AD578E">
              <w:rPr>
                <w:rFonts w:ascii="Arial" w:hAnsi="Arial" w:cs="Arial"/>
              </w:rPr>
              <w:t>Shirehall</w:t>
            </w:r>
          </w:p>
          <w:p w14:paraId="55247DEA" w14:textId="77777777" w:rsidR="00D814D3" w:rsidRPr="00AD578E" w:rsidRDefault="00D814D3" w:rsidP="00D814D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Abbey Foregate</w:t>
            </w:r>
          </w:p>
          <w:p w14:paraId="73FF5AD0" w14:textId="77777777" w:rsidR="00D814D3" w:rsidRPr="00AD578E" w:rsidRDefault="00D814D3" w:rsidP="00D814D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Shrewsbury</w:t>
            </w:r>
          </w:p>
          <w:p w14:paraId="264BD17A" w14:textId="77777777" w:rsidR="00D814D3" w:rsidRPr="00AD578E" w:rsidRDefault="00D814D3" w:rsidP="00D814D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78E">
              <w:rPr>
                <w:rFonts w:ascii="Arial" w:hAnsi="Arial" w:cs="Arial"/>
              </w:rPr>
              <w:t>Shropshire</w:t>
            </w:r>
            <w:r>
              <w:rPr>
                <w:rFonts w:ascii="Arial" w:hAnsi="Arial" w:cs="Arial"/>
              </w:rPr>
              <w:t xml:space="preserve">, </w:t>
            </w:r>
            <w:r w:rsidRPr="00AD578E">
              <w:rPr>
                <w:rFonts w:ascii="Arial" w:hAnsi="Arial" w:cs="Arial"/>
              </w:rPr>
              <w:t>SY2 6ND</w:t>
            </w:r>
          </w:p>
          <w:p w14:paraId="45B00F29" w14:textId="77777777" w:rsidR="00D814D3" w:rsidRDefault="00D814D3" w:rsidP="00D814D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6" w:history="1">
              <w:r w:rsidR="00F42BEC" w:rsidRPr="00F42BEC">
                <w:rPr>
                  <w:rStyle w:val="Hyperlink"/>
                </w:rPr>
                <w:t>licensing</w:t>
              </w:r>
              <w:r w:rsidR="00F42BEC" w:rsidRPr="0049644B">
                <w:rPr>
                  <w:rStyle w:val="Hyperlink"/>
                  <w:rFonts w:ascii="Arial" w:hAnsi="Arial" w:cs="Arial"/>
                </w:rPr>
                <w:t>@shropshire.gov.uk</w:t>
              </w:r>
            </w:hyperlink>
          </w:p>
          <w:p w14:paraId="0E426992" w14:textId="77777777" w:rsidR="005B64D4" w:rsidRDefault="00D814D3" w:rsidP="00D814D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855E5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:</w:t>
            </w:r>
            <w:r w:rsidR="000855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0345 678 90</w:t>
            </w:r>
            <w:r w:rsidR="00F42BE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  <w:p w14:paraId="24D8B911" w14:textId="77777777" w:rsidR="00C54682" w:rsidRPr="00AD578E" w:rsidRDefault="00C54682" w:rsidP="00C5468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A2E2C" w14:textId="77777777" w:rsidR="005B64D4" w:rsidRPr="00706174" w:rsidRDefault="005B64D4" w:rsidP="005B64D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35A19F6" w14:textId="77777777" w:rsidR="005752D8" w:rsidRDefault="005752D8" w:rsidP="005752D8">
      <w:pPr>
        <w:pStyle w:val="Heading1"/>
        <w:kinsoku w:val="0"/>
        <w:overflowPunct w:val="0"/>
        <w:spacing w:line="405" w:lineRule="exact"/>
        <w:jc w:val="center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p</w:t>
      </w:r>
      <w:r>
        <w:t>p</w:t>
      </w:r>
      <w:r>
        <w:rPr>
          <w:spacing w:val="1"/>
        </w:rPr>
        <w:t>l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1"/>
        </w:rPr>
        <w:t xml:space="preserve"> </w:t>
      </w:r>
      <w:r>
        <w:t>Met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nce</w:t>
      </w:r>
    </w:p>
    <w:p w14:paraId="12A2D341" w14:textId="77777777" w:rsidR="00855EBE" w:rsidRPr="00855EBE" w:rsidRDefault="00855EBE" w:rsidP="003F51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BE">
        <w:rPr>
          <w:rFonts w:ascii="Arial" w:hAnsi="Arial" w:cs="Arial"/>
          <w:sz w:val="24"/>
          <w:szCs w:val="24"/>
        </w:rPr>
        <w:t>To assist you in completing this application form please read the guidance notes provided.</w:t>
      </w:r>
    </w:p>
    <w:p w14:paraId="0B8F12C6" w14:textId="77777777" w:rsidR="003F51B5" w:rsidRDefault="005752D8" w:rsidP="003F5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Scrap Metal Dealers act 2013</w:t>
      </w:r>
    </w:p>
    <w:p w14:paraId="0ACFE537" w14:textId="5D0483EF" w:rsidR="00CB4B83" w:rsidRDefault="00CB4B83" w:rsidP="00F079D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3153"/>
        <w:gridCol w:w="1577"/>
        <w:gridCol w:w="1577"/>
        <w:gridCol w:w="3154"/>
      </w:tblGrid>
      <w:tr w:rsidR="00F47775" w:rsidRPr="00604B84" w14:paraId="5F956DA7" w14:textId="77777777" w:rsidTr="004318B6">
        <w:trPr>
          <w:trHeight w:val="333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49913B2" w14:textId="77777777" w:rsidR="00F47775" w:rsidRPr="00A61AFD" w:rsidRDefault="00F47775" w:rsidP="005752D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AF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61AFD">
              <w:rPr>
                <w:rFonts w:ascii="Arial" w:hAnsi="Arial" w:cs="Arial"/>
                <w:b/>
                <w:bCs/>
                <w:sz w:val="24"/>
                <w:szCs w:val="24"/>
              </w:rPr>
              <w:t>ECTION</w:t>
            </w:r>
            <w:r w:rsidRPr="00A61A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1. (for all applicants)</w:t>
            </w:r>
          </w:p>
        </w:tc>
      </w:tr>
      <w:tr w:rsidR="00F47775" w:rsidRPr="00604B84" w14:paraId="5A0A0F8A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7F48" w14:textId="77777777" w:rsidR="00F47775" w:rsidRPr="004318B6" w:rsidRDefault="00F47775" w:rsidP="00F47775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 xml:space="preserve">se 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ndica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 t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</w:rPr>
              <w:t>lic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 xml:space="preserve">nce </w:t>
            </w:r>
            <w:r w:rsidRPr="004318B6">
              <w:rPr>
                <w:rFonts w:ascii="Arial" w:hAnsi="Arial" w:cs="Arial"/>
                <w:spacing w:val="-2"/>
              </w:rPr>
              <w:t>y</w:t>
            </w:r>
            <w:r w:rsidRPr="004318B6">
              <w:rPr>
                <w:rFonts w:ascii="Arial" w:hAnsi="Arial" w:cs="Arial"/>
              </w:rPr>
              <w:t>ou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 xml:space="preserve">are </w:t>
            </w:r>
            <w:r w:rsidRPr="004318B6">
              <w:rPr>
                <w:rFonts w:ascii="Arial" w:hAnsi="Arial" w:cs="Arial"/>
                <w:spacing w:val="-1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pl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3"/>
              </w:rPr>
              <w:t>f</w:t>
            </w:r>
            <w:r w:rsidRPr="004318B6">
              <w:rPr>
                <w:rFonts w:ascii="Arial" w:hAnsi="Arial" w:cs="Arial"/>
              </w:rPr>
              <w:t xml:space="preserve">or </w:t>
            </w:r>
            <w:r w:rsidRPr="004318B6">
              <w:rPr>
                <w:rFonts w:ascii="Arial" w:hAnsi="Arial" w:cs="Arial"/>
                <w:spacing w:val="-1"/>
              </w:rPr>
              <w:t>(</w:t>
            </w: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tick</w:t>
            </w:r>
            <w:r w:rsidRPr="004318B6">
              <w:rPr>
                <w:rFonts w:ascii="Arial" w:hAnsi="Arial" w:cs="Arial"/>
                <w:spacing w:val="-2"/>
              </w:rPr>
              <w:t>)</w:t>
            </w:r>
            <w:r w:rsidRPr="004318B6">
              <w:rPr>
                <w:rFonts w:ascii="Arial" w:hAnsi="Arial" w:cs="Arial"/>
              </w:rPr>
              <w:t>:</w:t>
            </w:r>
          </w:p>
          <w:p w14:paraId="48CB97F1" w14:textId="581F88CA" w:rsidR="00F47775" w:rsidRPr="004318B6" w:rsidRDefault="002832BD" w:rsidP="00F47775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CF037FD" wp14:editId="02ECF92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142875" cy="136525"/>
                      <wp:effectExtent l="7620" t="8890" r="11430" b="6985"/>
                      <wp:wrapNone/>
                      <wp:docPr id="6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8CF8" id="Rectangle 2" o:spid="_x0000_s1026" style="position:absolute;margin-left:.8pt;margin-top:1.8pt;width:11.25pt;height:10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yCHQIAADw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"/>
                  </w:pict>
                </mc:Fallback>
              </mc:AlternateContent>
            </w:r>
            <w:r w:rsidR="00F47775" w:rsidRPr="004318B6">
              <w:rPr>
                <w:rFonts w:ascii="Arial" w:hAnsi="Arial" w:cs="Arial"/>
              </w:rPr>
              <w:t xml:space="preserve">     A site licence</w:t>
            </w:r>
          </w:p>
          <w:p w14:paraId="54DD5F8F" w14:textId="77777777" w:rsidR="00F47775" w:rsidRDefault="002832BD" w:rsidP="007006C1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6A0DF6B" wp14:editId="7943510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26670</wp:posOffset>
                      </wp:positionV>
                      <wp:extent cx="142875" cy="136525"/>
                      <wp:effectExtent l="7620" t="13335" r="11430" b="12065"/>
                      <wp:wrapNone/>
                      <wp:docPr id="6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19EB6" id="Rectangle 4" o:spid="_x0000_s1026" style="position:absolute;margin-left:.8pt;margin-top:2.1pt;width:11.25pt;height:10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XXHgIAADw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"/>
                  </w:pict>
                </mc:Fallback>
              </mc:AlternateContent>
            </w:r>
            <w:r w:rsidR="00F47775" w:rsidRPr="004318B6">
              <w:rPr>
                <w:rFonts w:ascii="Arial" w:hAnsi="Arial" w:cs="Arial"/>
              </w:rPr>
              <w:t xml:space="preserve">     A </w:t>
            </w:r>
            <w:proofErr w:type="gramStart"/>
            <w:r w:rsidR="00F47775" w:rsidRPr="004318B6">
              <w:rPr>
                <w:rFonts w:ascii="Arial" w:hAnsi="Arial" w:cs="Arial"/>
              </w:rPr>
              <w:t>collectors</w:t>
            </w:r>
            <w:proofErr w:type="gramEnd"/>
            <w:r w:rsidR="00F47775" w:rsidRPr="004318B6">
              <w:rPr>
                <w:rFonts w:ascii="Arial" w:hAnsi="Arial" w:cs="Arial"/>
              </w:rPr>
              <w:t xml:space="preserve"> licence</w:t>
            </w:r>
          </w:p>
          <w:p w14:paraId="5E4361C1" w14:textId="0DAD853E" w:rsidR="007006C1" w:rsidRPr="007006C1" w:rsidRDefault="007006C1" w:rsidP="007006C1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</w:p>
        </w:tc>
      </w:tr>
      <w:tr w:rsidR="00F47775" w:rsidRPr="00604B84" w14:paraId="123B9C66" w14:textId="77777777" w:rsidTr="007006C1">
        <w:trPr>
          <w:trHeight w:val="1073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0696" w14:textId="7497C8E4" w:rsidR="00F47775" w:rsidRPr="004318B6" w:rsidRDefault="002832BD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4A7E51C" wp14:editId="4F50AE7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170815</wp:posOffset>
                      </wp:positionV>
                      <wp:extent cx="142875" cy="136525"/>
                      <wp:effectExtent l="0" t="0" r="28575" b="15875"/>
                      <wp:wrapNone/>
                      <wp:docPr id="6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1AE4" id="Rectangle 7" o:spid="_x0000_s1026" style="position:absolute;margin-left:.7pt;margin-top:13.45pt;width:11.25pt;height:10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l6HgIAADw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"/>
                  </w:pict>
                </mc:Fallback>
              </mc:AlternateContent>
            </w:r>
            <w:r w:rsidR="00F47775" w:rsidRPr="004318B6">
              <w:rPr>
                <w:rFonts w:ascii="Arial" w:hAnsi="Arial" w:cs="Arial"/>
              </w:rPr>
              <w:t xml:space="preserve">Are </w:t>
            </w:r>
            <w:r w:rsidR="00F47775" w:rsidRPr="004318B6">
              <w:rPr>
                <w:rFonts w:ascii="Arial" w:hAnsi="Arial" w:cs="Arial"/>
                <w:spacing w:val="-2"/>
              </w:rPr>
              <w:t>y</w:t>
            </w:r>
            <w:r w:rsidR="00F47775" w:rsidRPr="004318B6">
              <w:rPr>
                <w:rFonts w:ascii="Arial" w:hAnsi="Arial" w:cs="Arial"/>
              </w:rPr>
              <w:t xml:space="preserve">ou </w:t>
            </w:r>
            <w:r w:rsidR="00F47775" w:rsidRPr="004318B6">
              <w:rPr>
                <w:rFonts w:ascii="Arial" w:hAnsi="Arial" w:cs="Arial"/>
                <w:spacing w:val="1"/>
              </w:rPr>
              <w:t>a</w:t>
            </w:r>
            <w:r w:rsidR="00F47775" w:rsidRPr="004318B6">
              <w:rPr>
                <w:rFonts w:ascii="Arial" w:hAnsi="Arial" w:cs="Arial"/>
                <w:spacing w:val="-2"/>
              </w:rPr>
              <w:t>p</w:t>
            </w:r>
            <w:r w:rsidR="00F47775" w:rsidRPr="004318B6">
              <w:rPr>
                <w:rFonts w:ascii="Arial" w:hAnsi="Arial" w:cs="Arial"/>
              </w:rPr>
              <w:t>pl</w:t>
            </w:r>
            <w:r w:rsidR="00F47775" w:rsidRPr="004318B6">
              <w:rPr>
                <w:rFonts w:ascii="Arial" w:hAnsi="Arial" w:cs="Arial"/>
                <w:spacing w:val="-3"/>
              </w:rPr>
              <w:t>y</w:t>
            </w:r>
            <w:r w:rsidR="00F47775" w:rsidRPr="004318B6">
              <w:rPr>
                <w:rFonts w:ascii="Arial" w:hAnsi="Arial" w:cs="Arial"/>
              </w:rPr>
              <w:t>i</w:t>
            </w:r>
            <w:r w:rsidR="00F47775" w:rsidRPr="004318B6">
              <w:rPr>
                <w:rFonts w:ascii="Arial" w:hAnsi="Arial" w:cs="Arial"/>
                <w:spacing w:val="2"/>
              </w:rPr>
              <w:t>n</w:t>
            </w:r>
            <w:r w:rsidR="00F47775" w:rsidRPr="004318B6">
              <w:rPr>
                <w:rFonts w:ascii="Arial" w:hAnsi="Arial" w:cs="Arial"/>
              </w:rPr>
              <w:t>g</w:t>
            </w:r>
            <w:r w:rsidR="00F47775" w:rsidRPr="004318B6">
              <w:rPr>
                <w:rFonts w:ascii="Arial" w:hAnsi="Arial" w:cs="Arial"/>
                <w:spacing w:val="-2"/>
              </w:rPr>
              <w:t xml:space="preserve"> </w:t>
            </w:r>
            <w:r w:rsidR="00F47775" w:rsidRPr="004318B6">
              <w:rPr>
                <w:rFonts w:ascii="Arial" w:hAnsi="Arial" w:cs="Arial"/>
                <w:spacing w:val="1"/>
              </w:rPr>
              <w:t>a</w:t>
            </w:r>
            <w:r w:rsidR="00F47775" w:rsidRPr="004318B6">
              <w:rPr>
                <w:rFonts w:ascii="Arial" w:hAnsi="Arial" w:cs="Arial"/>
              </w:rPr>
              <w:t>s (ple</w:t>
            </w:r>
            <w:r w:rsidR="00F47775" w:rsidRPr="004318B6">
              <w:rPr>
                <w:rFonts w:ascii="Arial" w:hAnsi="Arial" w:cs="Arial"/>
                <w:spacing w:val="1"/>
              </w:rPr>
              <w:t>a</w:t>
            </w:r>
            <w:r w:rsidR="00F47775" w:rsidRPr="004318B6">
              <w:rPr>
                <w:rFonts w:ascii="Arial" w:hAnsi="Arial" w:cs="Arial"/>
              </w:rPr>
              <w:t>se</w:t>
            </w:r>
            <w:r w:rsidR="00F47775" w:rsidRPr="004318B6">
              <w:rPr>
                <w:rFonts w:ascii="Arial" w:hAnsi="Arial" w:cs="Arial"/>
                <w:spacing w:val="-2"/>
              </w:rPr>
              <w:t xml:space="preserve"> </w:t>
            </w:r>
            <w:r w:rsidR="00F47775" w:rsidRPr="004318B6">
              <w:rPr>
                <w:rFonts w:ascii="Arial" w:hAnsi="Arial" w:cs="Arial"/>
              </w:rPr>
              <w:t>tick</w:t>
            </w:r>
            <w:proofErr w:type="gramStart"/>
            <w:r w:rsidR="00F47775" w:rsidRPr="004318B6">
              <w:rPr>
                <w:rFonts w:ascii="Arial" w:hAnsi="Arial" w:cs="Arial"/>
              </w:rPr>
              <w:t>):</w:t>
            </w:r>
            <w:proofErr w:type="gramEnd"/>
          </w:p>
          <w:p w14:paraId="42208015" w14:textId="77777777" w:rsidR="00F47775" w:rsidRDefault="00F47775" w:rsidP="00F47775">
            <w:pPr>
              <w:pStyle w:val="ListParagraph"/>
              <w:widowControl w:val="0"/>
              <w:tabs>
                <w:tab w:val="left" w:pos="12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 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al</w:t>
            </w:r>
          </w:p>
          <w:p w14:paraId="73DE8C6D" w14:textId="743CD368" w:rsidR="00F47775" w:rsidRPr="00323EBF" w:rsidRDefault="002832BD" w:rsidP="00F47775">
            <w:pPr>
              <w:pStyle w:val="ListParagraph"/>
              <w:widowControl w:val="0"/>
              <w:tabs>
                <w:tab w:val="left" w:pos="12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0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80D49D2" wp14:editId="30F9A5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16510</wp:posOffset>
                      </wp:positionV>
                      <wp:extent cx="142875" cy="136525"/>
                      <wp:effectExtent l="7620" t="12700" r="11430" b="12700"/>
                      <wp:wrapNone/>
                      <wp:docPr id="6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F6ED" id="Rectangle 8" o:spid="_x0000_s1026" style="position:absolute;margin-left:.8pt;margin-top:1.3pt;width:11.25pt;height:1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60HgIAADw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"/>
                  </w:pict>
                </mc:Fallback>
              </mc:AlternateContent>
            </w:r>
            <w:r w:rsidR="00F47775">
              <w:rPr>
                <w:rFonts w:ascii="Arial" w:hAnsi="Arial" w:cs="Arial"/>
              </w:rPr>
              <w:t xml:space="preserve">      A </w:t>
            </w:r>
            <w:r w:rsidR="00F47775">
              <w:rPr>
                <w:rFonts w:ascii="Arial" w:hAnsi="Arial" w:cs="Arial"/>
                <w:spacing w:val="-1"/>
              </w:rPr>
              <w:t>p</w:t>
            </w:r>
            <w:r w:rsidR="00F47775">
              <w:rPr>
                <w:rFonts w:ascii="Arial" w:hAnsi="Arial" w:cs="Arial"/>
              </w:rPr>
              <w:t>artnersh</w:t>
            </w:r>
            <w:r w:rsidR="00F47775">
              <w:rPr>
                <w:rFonts w:ascii="Arial" w:hAnsi="Arial" w:cs="Arial"/>
                <w:spacing w:val="-3"/>
              </w:rPr>
              <w:t>i</w:t>
            </w:r>
            <w:r w:rsidR="00F47775">
              <w:rPr>
                <w:rFonts w:ascii="Arial" w:hAnsi="Arial" w:cs="Arial"/>
              </w:rPr>
              <w:t>p</w:t>
            </w:r>
            <w:r w:rsidR="00F47775">
              <w:t xml:space="preserve"> </w:t>
            </w:r>
          </w:p>
          <w:p w14:paraId="57988BE4" w14:textId="0BC1C293" w:rsidR="00F47775" w:rsidRPr="004318B6" w:rsidRDefault="002832BD" w:rsidP="007006C1">
            <w:pPr>
              <w:tabs>
                <w:tab w:val="left" w:pos="12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0D5F7CC" wp14:editId="1EB60D9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10160</wp:posOffset>
                      </wp:positionV>
                      <wp:extent cx="142875" cy="136525"/>
                      <wp:effectExtent l="7620" t="9525" r="11430" b="6350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15CD7" id="Rectangle 9" o:spid="_x0000_s1026" style="position:absolute;margin-left:.8pt;margin-top:.8pt;width:11.25pt;height:10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7zHgIAADw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"/>
                  </w:pict>
                </mc:Fallback>
              </mc:AlternateContent>
            </w:r>
            <w:r w:rsidR="00F47775">
              <w:rPr>
                <w:rFonts w:ascii="Arial" w:hAnsi="Arial" w:cs="Arial"/>
              </w:rPr>
              <w:t xml:space="preserve">      </w:t>
            </w:r>
            <w:r w:rsidR="00F47775" w:rsidRPr="00323EBF">
              <w:rPr>
                <w:rFonts w:ascii="Arial" w:hAnsi="Arial" w:cs="Arial"/>
              </w:rPr>
              <w:t xml:space="preserve">A </w:t>
            </w:r>
            <w:r w:rsidR="00F47775">
              <w:rPr>
                <w:rFonts w:ascii="Arial" w:hAnsi="Arial" w:cs="Arial"/>
              </w:rPr>
              <w:t>c</w:t>
            </w:r>
            <w:r w:rsidR="00F47775" w:rsidRPr="00323EBF">
              <w:rPr>
                <w:rFonts w:ascii="Arial" w:hAnsi="Arial" w:cs="Arial"/>
              </w:rPr>
              <w:t>ompany</w:t>
            </w:r>
          </w:p>
        </w:tc>
      </w:tr>
      <w:tr w:rsidR="00F47775" w:rsidRPr="00604B84" w14:paraId="511DAD0E" w14:textId="77777777" w:rsidTr="00F47775">
        <w:trPr>
          <w:trHeight w:val="686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E1E" w14:textId="77777777" w:rsidR="00F47775" w:rsidRPr="004318B6" w:rsidRDefault="00F47775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  <w:noProof/>
              </w:rPr>
            </w:pPr>
            <w:r w:rsidRPr="004318B6">
              <w:rPr>
                <w:rFonts w:ascii="Arial" w:hAnsi="Arial" w:cs="Arial"/>
                <w:noProof/>
              </w:rPr>
              <w:t>Please state your trading name:</w:t>
            </w:r>
          </w:p>
        </w:tc>
      </w:tr>
      <w:tr w:rsidR="00F47775" w:rsidRPr="00604B84" w14:paraId="34BDC853" w14:textId="77777777" w:rsidTr="00F47775">
        <w:trPr>
          <w:trHeight w:val="3531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C8DA" w14:textId="77777777" w:rsidR="00F47775" w:rsidRPr="004318B6" w:rsidRDefault="00F47775" w:rsidP="007006C1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  <w:noProof/>
              </w:rPr>
            </w:pPr>
            <w:r w:rsidRPr="004318B6">
              <w:rPr>
                <w:rFonts w:ascii="Arial" w:hAnsi="Arial" w:cs="Arial"/>
                <w:noProof/>
              </w:rPr>
              <w:t>Is this</w:t>
            </w:r>
            <w:r w:rsidR="00593FB1">
              <w:rPr>
                <w:rFonts w:ascii="Arial" w:hAnsi="Arial" w:cs="Arial"/>
                <w:noProof/>
              </w:rPr>
              <w:t xml:space="preserve"> </w:t>
            </w:r>
            <w:r w:rsidRPr="004318B6">
              <w:rPr>
                <w:rFonts w:ascii="Arial" w:hAnsi="Arial" w:cs="Arial"/>
                <w:noProof/>
              </w:rPr>
              <w:t>appliaction for the grant of a new licence or a renewal (please tick relevant box):</w:t>
            </w:r>
          </w:p>
          <w:p w14:paraId="531A3A12" w14:textId="77777777" w:rsidR="007F6722" w:rsidRPr="004318B6" w:rsidRDefault="007F6722" w:rsidP="00F4777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  <w:noProof/>
              </w:rPr>
            </w:pPr>
          </w:p>
          <w:p w14:paraId="3032AD84" w14:textId="26C0179B" w:rsidR="00F47775" w:rsidRPr="004318B6" w:rsidRDefault="002832BD" w:rsidP="00F4777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  <w:noProof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B902647" wp14:editId="251EB98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142875" cy="136525"/>
                      <wp:effectExtent l="9525" t="5080" r="9525" b="10795"/>
                      <wp:wrapNone/>
                      <wp:docPr id="6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4E68F" id="Rectangle 11" o:spid="_x0000_s1026" style="position:absolute;margin-left:.2pt;margin-top:.6pt;width:11.25pt;height:10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"/>
                  </w:pict>
                </mc:Fallback>
              </mc:AlternateContent>
            </w:r>
            <w:r w:rsidR="007F6722" w:rsidRPr="004318B6">
              <w:rPr>
                <w:rFonts w:ascii="Arial" w:hAnsi="Arial" w:cs="Arial"/>
                <w:noProof/>
              </w:rPr>
              <w:t xml:space="preserve">    Grant of a new licence</w:t>
            </w:r>
          </w:p>
          <w:p w14:paraId="233766CA" w14:textId="0F116083" w:rsidR="007F6722" w:rsidRPr="004318B6" w:rsidRDefault="002832BD" w:rsidP="00F4777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  <w:noProof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4192B1D" wp14:editId="14D6CA0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19685</wp:posOffset>
                      </wp:positionV>
                      <wp:extent cx="142875" cy="136525"/>
                      <wp:effectExtent l="7620" t="8255" r="11430" b="7620"/>
                      <wp:wrapNone/>
                      <wp:docPr id="5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36EC" id="Rectangle 12" o:spid="_x0000_s1026" style="position:absolute;margin-left:.8pt;margin-top:1.55pt;width:11.25pt;height:1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VDHg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"/>
                  </w:pict>
                </mc:Fallback>
              </mc:AlternateContent>
            </w:r>
            <w:r w:rsidR="007F6722" w:rsidRPr="004318B6">
              <w:rPr>
                <w:rFonts w:ascii="Arial" w:hAnsi="Arial" w:cs="Arial"/>
                <w:noProof/>
              </w:rPr>
              <w:t xml:space="preserve">    Renewal of an exising licence</w:t>
            </w:r>
          </w:p>
          <w:p w14:paraId="1F6F11F3" w14:textId="77777777" w:rsidR="007F6722" w:rsidRPr="004318B6" w:rsidRDefault="007F6722" w:rsidP="00F4777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  <w:noProof/>
              </w:rPr>
            </w:pPr>
          </w:p>
          <w:p w14:paraId="03106475" w14:textId="0DB4DD0E" w:rsidR="007F6722" w:rsidRPr="004318B6" w:rsidRDefault="002832BD" w:rsidP="007F672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497CFA7" wp14:editId="6CBC4520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5715</wp:posOffset>
                      </wp:positionV>
                      <wp:extent cx="142875" cy="136525"/>
                      <wp:effectExtent l="9525" t="5080" r="9525" b="10795"/>
                      <wp:wrapNone/>
                      <wp:docPr id="5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C7595" id="Rectangle 14" o:spid="_x0000_s1026" style="position:absolute;margin-left:275.45pt;margin-top:.45pt;width:11.25pt;height:10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I7Hg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"/>
                  </w:pict>
                </mc:Fallback>
              </mc:AlternateContent>
            </w: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F060486" wp14:editId="49A98DA6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12065</wp:posOffset>
                      </wp:positionV>
                      <wp:extent cx="142875" cy="136525"/>
                      <wp:effectExtent l="11430" t="11430" r="7620" b="13970"/>
                      <wp:wrapNone/>
                      <wp:docPr id="5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2101B" id="Rectangle 13" o:spid="_x0000_s1026" style="position:absolute;margin-left:244.1pt;margin-top:.95pt;width:11.25pt;height:10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ntHgIAAD0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"/>
                  </w:pict>
                </mc:Fallback>
              </mc:AlternateContent>
            </w:r>
            <w:r w:rsidR="007F6722" w:rsidRPr="004318B6">
              <w:rPr>
                <w:rFonts w:ascii="Arial" w:hAnsi="Arial" w:cs="Arial"/>
              </w:rPr>
              <w:t xml:space="preserve">If ‘new’, are you applying for the first time Yes     No </w:t>
            </w:r>
          </w:p>
          <w:p w14:paraId="26EA936E" w14:textId="77777777" w:rsidR="007F6722" w:rsidRPr="004318B6" w:rsidRDefault="007F6722" w:rsidP="007F672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10269BE9" w14:textId="2D68A63E" w:rsidR="007F6722" w:rsidRPr="004318B6" w:rsidRDefault="002832BD" w:rsidP="007F672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4E84DC3" wp14:editId="78F36B4F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187960</wp:posOffset>
                      </wp:positionV>
                      <wp:extent cx="142875" cy="136525"/>
                      <wp:effectExtent l="13970" t="13970" r="5080" b="11430"/>
                      <wp:wrapNone/>
                      <wp:docPr id="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28948" id="Rectangle 16" o:spid="_x0000_s1026" style="position:absolute;margin-left:170.05pt;margin-top:14.8pt;width:11.25pt;height:10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GmHgIAAD0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"/>
                  </w:pict>
                </mc:Fallback>
              </mc:AlternateContent>
            </w: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EFC1DD1" wp14:editId="172F86A4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193675</wp:posOffset>
                      </wp:positionV>
                      <wp:extent cx="142875" cy="136525"/>
                      <wp:effectExtent l="10795" t="10160" r="8255" b="5715"/>
                      <wp:wrapNone/>
                      <wp:docPr id="5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31B1" id="Rectangle 15" o:spid="_x0000_s1026" style="position:absolute;margin-left:134.55pt;margin-top:15.25pt;width:11.25pt;height:1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e1Hg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"/>
                  </w:pict>
                </mc:Fallback>
              </mc:AlternateContent>
            </w:r>
            <w:r w:rsidR="007F6722" w:rsidRPr="004318B6">
              <w:rPr>
                <w:rFonts w:ascii="Arial" w:hAnsi="Arial" w:cs="Arial"/>
              </w:rPr>
              <w:t xml:space="preserve">If No, have you held a Scrap Dealers Licence within Shropshire or another authority in the past 12 months? Yes      No </w:t>
            </w:r>
          </w:p>
          <w:p w14:paraId="343805EC" w14:textId="2EE1FD5E" w:rsidR="007F6722" w:rsidRPr="004318B6" w:rsidRDefault="002832BD" w:rsidP="007F672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91084A8" wp14:editId="4F8DA16B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33020</wp:posOffset>
                      </wp:positionV>
                      <wp:extent cx="2000885" cy="487045"/>
                      <wp:effectExtent l="13335" t="9525" r="5080" b="8255"/>
                      <wp:wrapNone/>
                      <wp:docPr id="5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885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FB4F" id="Rectangle 17" o:spid="_x0000_s1026" style="position:absolute;margin-left:300.45pt;margin-top:2.6pt;width:157.55pt;height:3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"/>
                  </w:pict>
                </mc:Fallback>
              </mc:AlternateContent>
            </w:r>
          </w:p>
          <w:p w14:paraId="64480520" w14:textId="77777777" w:rsidR="007F6722" w:rsidRPr="004318B6" w:rsidRDefault="007F6722" w:rsidP="007F672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If ‘renewal’ please provide your existing licence number: </w:t>
            </w:r>
          </w:p>
          <w:p w14:paraId="39F98706" w14:textId="77777777" w:rsidR="007F6722" w:rsidRPr="004318B6" w:rsidRDefault="007F6722" w:rsidP="007F6722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  <w:noProof/>
              </w:rPr>
            </w:pPr>
          </w:p>
        </w:tc>
      </w:tr>
      <w:tr w:rsidR="00F47775" w:rsidRPr="008E3279" w14:paraId="6D8FC0BC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AD524" w14:textId="77777777" w:rsidR="00F47775" w:rsidRPr="008E3279" w:rsidRDefault="00F47775" w:rsidP="00F4777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775" w:rsidRPr="00604B84" w14:paraId="787AA770" w14:textId="77777777" w:rsidTr="004318B6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EE1D379" w14:textId="77777777" w:rsidR="00F47775" w:rsidRPr="007F6722" w:rsidRDefault="007F6722" w:rsidP="00F4777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722">
              <w:rPr>
                <w:rFonts w:ascii="Arial" w:hAnsi="Arial" w:cs="Arial"/>
                <w:b/>
                <w:bCs/>
                <w:sz w:val="24"/>
                <w:szCs w:val="24"/>
              </w:rPr>
              <w:t>SECTION 2. Tax Obligations (for all applicants)</w:t>
            </w:r>
          </w:p>
        </w:tc>
      </w:tr>
      <w:tr w:rsidR="007F6722" w:rsidRPr="00604B84" w14:paraId="0A613629" w14:textId="77777777" w:rsidTr="004318B6">
        <w:trPr>
          <w:trHeight w:val="572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D845" w14:textId="21A265EC" w:rsidR="007006C1" w:rsidRDefault="007F6722" w:rsidP="001B0A5A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New applicants, applying for the first time to be a Scrap metal Dealer – See Section 9. Declaration</w:t>
            </w:r>
          </w:p>
          <w:p w14:paraId="1F90A045" w14:textId="70B4C573" w:rsidR="007006C1" w:rsidRPr="007006C1" w:rsidRDefault="007006C1" w:rsidP="007006C1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</w:tc>
      </w:tr>
      <w:tr w:rsidR="007F6722" w:rsidRPr="00604B84" w14:paraId="54085D72" w14:textId="77777777" w:rsidTr="007006C1">
        <w:trPr>
          <w:trHeight w:val="2099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1651" w14:textId="77777777" w:rsidR="001B0A5A" w:rsidRDefault="001B0A5A" w:rsidP="007F6722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</w:p>
          <w:p w14:paraId="4E67741F" w14:textId="3E3F5F91" w:rsidR="007F6722" w:rsidRPr="004318B6" w:rsidRDefault="007F6722" w:rsidP="001B0A5A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Renewal or Previously Licensed Scrap Metal Dealers (in the last 12 months) </w:t>
            </w:r>
          </w:p>
          <w:p w14:paraId="071537BF" w14:textId="19310723" w:rsidR="007F6722" w:rsidRPr="001B0A5A" w:rsidRDefault="007F6722" w:rsidP="001B0A5A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  <w:color w:val="0B0C0C"/>
              </w:rPr>
            </w:pPr>
            <w:r w:rsidRPr="004318B6">
              <w:rPr>
                <w:rFonts w:ascii="Arial" w:hAnsi="Arial" w:cs="Arial"/>
              </w:rPr>
              <w:t xml:space="preserve">Please provide your </w:t>
            </w:r>
            <w:r w:rsidRPr="004318B6">
              <w:rPr>
                <w:rFonts w:ascii="Arial" w:hAnsi="Arial" w:cs="Arial"/>
                <w:color w:val="0B0C0C"/>
              </w:rPr>
              <w:t>9-character tax check code</w:t>
            </w:r>
            <w:r w:rsidR="007006C1" w:rsidRPr="00431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9BE27E8" wp14:editId="62F9BBB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258445</wp:posOffset>
                      </wp:positionV>
                      <wp:extent cx="4533900" cy="390525"/>
                      <wp:effectExtent l="9525" t="8255" r="9525" b="10795"/>
                      <wp:wrapNone/>
                      <wp:docPr id="5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93D14" id="Rectangle 18" o:spid="_x0000_s1026" style="position:absolute;margin-left:6.05pt;margin-top:20.35pt;width:357pt;height:3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"/>
                  </w:pict>
                </mc:Fallback>
              </mc:AlternateContent>
            </w:r>
          </w:p>
        </w:tc>
      </w:tr>
      <w:tr w:rsidR="007F6722" w:rsidRPr="00604B84" w14:paraId="73EEE1A6" w14:textId="77777777" w:rsidTr="004318B6">
        <w:trPr>
          <w:trHeight w:val="410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5CE0E" w14:textId="28BC87B4" w:rsidR="007006C1" w:rsidRPr="007006C1" w:rsidRDefault="007F6722" w:rsidP="001B0A5A">
            <w:pPr>
              <w:pStyle w:val="TableParagraph"/>
              <w:kinsoku w:val="0"/>
              <w:overflowPunct w:val="0"/>
              <w:spacing w:line="271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8B6">
              <w:rPr>
                <w:rFonts w:ascii="Calibri" w:hAnsi="Calibri" w:cs="Calibri"/>
                <w:b/>
                <w:bCs/>
                <w:sz w:val="20"/>
                <w:szCs w:val="20"/>
              </w:rPr>
              <w:t>1.Further information about Tax Obligations are set out in the explanatory notes accompanying this form.</w:t>
            </w:r>
          </w:p>
        </w:tc>
      </w:tr>
      <w:tr w:rsidR="00F47775" w:rsidRPr="00604B84" w14:paraId="309352F5" w14:textId="77777777" w:rsidTr="004318B6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E86B325" w14:textId="77777777" w:rsidR="00F47775" w:rsidRPr="007F6722" w:rsidRDefault="007F6722" w:rsidP="00F4777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SEC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ION 3.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Per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its,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registrations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nces in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force</w:t>
            </w:r>
          </w:p>
        </w:tc>
      </w:tr>
      <w:tr w:rsidR="007F6722" w:rsidRPr="00604B84" w14:paraId="45E452C2" w14:textId="77777777" w:rsidTr="001B7604">
        <w:trPr>
          <w:trHeight w:val="878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438B" w14:textId="77777777" w:rsidR="001B7604" w:rsidRPr="004318B6" w:rsidRDefault="001B7604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pro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ide</w:t>
            </w:r>
            <w:r w:rsidRPr="004318B6">
              <w:rPr>
                <w:rFonts w:ascii="Arial" w:hAnsi="Arial" w:cs="Arial"/>
                <w:spacing w:val="1"/>
              </w:rPr>
              <w:t xml:space="preserve"> 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 xml:space="preserve"> 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a</w:t>
            </w:r>
            <w:r w:rsidRPr="004318B6">
              <w:rPr>
                <w:rFonts w:ascii="Arial" w:hAnsi="Arial" w:cs="Arial"/>
              </w:rPr>
              <w:t>ny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</w:rPr>
              <w:t>rele</w:t>
            </w:r>
            <w:r w:rsidRPr="004318B6">
              <w:rPr>
                <w:rFonts w:ascii="Arial" w:hAnsi="Arial" w:cs="Arial"/>
                <w:spacing w:val="-2"/>
              </w:rPr>
              <w:t>v</w:t>
            </w:r>
            <w:r w:rsidRPr="004318B6">
              <w:rPr>
                <w:rFonts w:ascii="Arial" w:hAnsi="Arial" w:cs="Arial"/>
              </w:rPr>
              <w:t>ant en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2"/>
              </w:rPr>
              <w:t>r</w:t>
            </w:r>
            <w:r w:rsidRPr="004318B6">
              <w:rPr>
                <w:rFonts w:ascii="Arial" w:hAnsi="Arial" w:cs="Arial"/>
              </w:rPr>
              <w:t>on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 xml:space="preserve">l 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er</w:t>
            </w:r>
            <w:r w:rsidRPr="004318B6">
              <w:rPr>
                <w:rFonts w:ascii="Arial" w:hAnsi="Arial" w:cs="Arial"/>
                <w:spacing w:val="7"/>
              </w:rPr>
              <w:t>m</w:t>
            </w:r>
            <w:r w:rsidRPr="004318B6">
              <w:rPr>
                <w:rFonts w:ascii="Arial" w:hAnsi="Arial" w:cs="Arial"/>
              </w:rPr>
              <w:t>it,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  <w:spacing w:val="-3"/>
              </w:rPr>
              <w:t>x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 xml:space="preserve">tion, 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 xml:space="preserve">r </w:t>
            </w:r>
            <w:r w:rsidRPr="004318B6">
              <w:rPr>
                <w:rFonts w:ascii="Arial" w:hAnsi="Arial" w:cs="Arial"/>
                <w:spacing w:val="-1"/>
              </w:rPr>
              <w:t>r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istrati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n</w:t>
            </w:r>
          </w:p>
          <w:p w14:paraId="6945EA5C" w14:textId="77777777" w:rsidR="001B7604" w:rsidRPr="004318B6" w:rsidRDefault="001B7604" w:rsidP="00B12516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(such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a scrap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met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</w:rPr>
              <w:t>ea</w:t>
            </w:r>
            <w:r w:rsidRPr="004318B6">
              <w:rPr>
                <w:rFonts w:ascii="Arial" w:hAnsi="Arial" w:cs="Arial"/>
                <w:spacing w:val="-3"/>
              </w:rPr>
              <w:t>l</w:t>
            </w:r>
            <w:r w:rsidRPr="004318B6">
              <w:rPr>
                <w:rFonts w:ascii="Arial" w:hAnsi="Arial" w:cs="Arial"/>
              </w:rPr>
              <w:t>er or a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r sal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pe</w:t>
            </w:r>
            <w:r w:rsidRPr="004318B6">
              <w:rPr>
                <w:rFonts w:ascii="Arial" w:hAnsi="Arial" w:cs="Arial"/>
                <w:spacing w:val="-4"/>
              </w:rPr>
              <w:t>r</w:t>
            </w:r>
            <w:r w:rsidRPr="004318B6">
              <w:rPr>
                <w:rFonts w:ascii="Arial" w:hAnsi="Arial" w:cs="Arial"/>
              </w:rPr>
              <w:t>at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r)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in rel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ti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n to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pl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cant:</w:t>
            </w:r>
          </w:p>
          <w:p w14:paraId="3A3CB479" w14:textId="77777777" w:rsidR="007F6722" w:rsidRDefault="007F6722" w:rsidP="00F47775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604" w:rsidRPr="00604B84" w14:paraId="107F360B" w14:textId="77777777" w:rsidTr="004318B6">
        <w:trPr>
          <w:trHeight w:val="87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BD48" w14:textId="77777777" w:rsidR="001B7604" w:rsidRPr="004318B6" w:rsidRDefault="001B7604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Type: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6712" w14:textId="77777777" w:rsidR="001B7604" w:rsidRPr="004318B6" w:rsidRDefault="001B7604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n</w:t>
            </w:r>
            <w:r w:rsidRPr="004318B6">
              <w:rPr>
                <w:rFonts w:ascii="Arial" w:hAnsi="Arial" w:cs="Arial"/>
              </w:rPr>
              <w:t>u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er: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F74D" w14:textId="77777777" w:rsidR="001B7604" w:rsidRPr="004318B6" w:rsidRDefault="001B7604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Date 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f issu</w:t>
            </w:r>
            <w:r w:rsidRPr="004318B6">
              <w:rPr>
                <w:rFonts w:ascii="Arial" w:hAnsi="Arial" w:cs="Arial"/>
                <w:spacing w:val="-1"/>
              </w:rPr>
              <w:t>e</w:t>
            </w:r>
            <w:r w:rsidRPr="004318B6">
              <w:rPr>
                <w:rFonts w:ascii="Arial" w:hAnsi="Arial" w:cs="Arial"/>
              </w:rPr>
              <w:t>:</w:t>
            </w:r>
          </w:p>
        </w:tc>
      </w:tr>
      <w:tr w:rsidR="001B7604" w:rsidRPr="00604B84" w14:paraId="0649D2C6" w14:textId="77777777" w:rsidTr="004318B6">
        <w:trPr>
          <w:trHeight w:val="87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FB24" w14:textId="77777777" w:rsidR="001B7604" w:rsidRPr="004318B6" w:rsidRDefault="001B7604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Type: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884B" w14:textId="77777777" w:rsidR="001B7604" w:rsidRPr="004318B6" w:rsidRDefault="001B7604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n</w:t>
            </w:r>
            <w:r w:rsidRPr="004318B6">
              <w:rPr>
                <w:rFonts w:ascii="Arial" w:hAnsi="Arial" w:cs="Arial"/>
              </w:rPr>
              <w:t>u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er: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7499" w14:textId="77777777" w:rsidR="001B7604" w:rsidRPr="004318B6" w:rsidRDefault="001B7604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Date 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f issu</w:t>
            </w:r>
            <w:r w:rsidRPr="004318B6">
              <w:rPr>
                <w:rFonts w:ascii="Arial" w:hAnsi="Arial" w:cs="Arial"/>
                <w:spacing w:val="-1"/>
              </w:rPr>
              <w:t>e</w:t>
            </w:r>
            <w:r w:rsidRPr="004318B6">
              <w:rPr>
                <w:rFonts w:ascii="Arial" w:hAnsi="Arial" w:cs="Arial"/>
              </w:rPr>
              <w:t>:</w:t>
            </w:r>
          </w:p>
        </w:tc>
      </w:tr>
      <w:tr w:rsidR="001B7604" w:rsidRPr="00604B84" w14:paraId="61C30AA4" w14:textId="77777777" w:rsidTr="001B7604">
        <w:trPr>
          <w:trHeight w:val="323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AA74" w14:textId="77777777" w:rsidR="001B7604" w:rsidRPr="004318B6" w:rsidRDefault="001B7604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Co</w:t>
            </w:r>
            <w:r w:rsidRPr="004318B6">
              <w:rPr>
                <w:rFonts w:ascii="Arial" w:hAnsi="Arial" w:cs="Arial"/>
                <w:spacing w:val="1"/>
              </w:rPr>
              <w:t>n</w:t>
            </w:r>
            <w:r w:rsidRPr="004318B6">
              <w:rPr>
                <w:rFonts w:ascii="Arial" w:hAnsi="Arial" w:cs="Arial"/>
              </w:rPr>
              <w:t>tin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n a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s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ara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e s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 xml:space="preserve">et 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f ne</w:t>
            </w:r>
            <w:r w:rsidRPr="004318B6">
              <w:rPr>
                <w:rFonts w:ascii="Arial" w:hAnsi="Arial" w:cs="Arial"/>
                <w:spacing w:val="-3"/>
              </w:rPr>
              <w:t>c</w:t>
            </w:r>
            <w:r w:rsidRPr="004318B6">
              <w:rPr>
                <w:rFonts w:ascii="Arial" w:hAnsi="Arial" w:cs="Arial"/>
              </w:rPr>
              <w:t>essary</w:t>
            </w:r>
          </w:p>
        </w:tc>
      </w:tr>
      <w:tr w:rsidR="001B7604" w:rsidRPr="00604B84" w14:paraId="3F312D78" w14:textId="77777777" w:rsidTr="001B7604">
        <w:trPr>
          <w:trHeight w:val="1546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2201" w14:textId="77777777" w:rsidR="001B7604" w:rsidRPr="004318B6" w:rsidRDefault="001B7604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 xml:space="preserve">se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ro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ide</w:t>
            </w:r>
            <w:r w:rsidRPr="004318B6">
              <w:rPr>
                <w:rFonts w:ascii="Arial" w:hAnsi="Arial" w:cs="Arial"/>
                <w:spacing w:val="1"/>
              </w:rPr>
              <w:t xml:space="preserve"> d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s,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inclu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</w:rPr>
              <w:t>lice</w:t>
            </w:r>
            <w:r w:rsidRPr="004318B6">
              <w:rPr>
                <w:rFonts w:ascii="Arial" w:hAnsi="Arial" w:cs="Arial"/>
                <w:spacing w:val="1"/>
              </w:rPr>
              <w:t>n</w:t>
            </w:r>
            <w:r w:rsidRPr="004318B6">
              <w:rPr>
                <w:rFonts w:ascii="Arial" w:hAnsi="Arial" w:cs="Arial"/>
              </w:rPr>
              <w:t xml:space="preserve">ce </w:t>
            </w:r>
            <w:r w:rsidRPr="004318B6">
              <w:rPr>
                <w:rFonts w:ascii="Arial" w:hAnsi="Arial" w:cs="Arial"/>
                <w:spacing w:val="1"/>
              </w:rPr>
              <w:t>n</w:t>
            </w:r>
            <w:r w:rsidRPr="004318B6">
              <w:rPr>
                <w:rFonts w:ascii="Arial" w:hAnsi="Arial" w:cs="Arial"/>
              </w:rPr>
              <w:t>u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 xml:space="preserve">ber,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ny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er sc</w:t>
            </w:r>
            <w:r w:rsidRPr="004318B6">
              <w:rPr>
                <w:rFonts w:ascii="Arial" w:hAnsi="Arial" w:cs="Arial"/>
                <w:spacing w:val="-1"/>
              </w:rPr>
              <w:t>r</w:t>
            </w:r>
            <w:r w:rsidRPr="004318B6">
              <w:rPr>
                <w:rFonts w:ascii="Arial" w:hAnsi="Arial" w:cs="Arial"/>
              </w:rPr>
              <w:t>ap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 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cence issu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d by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any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aut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ty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1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pl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cant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ithin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st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</w:rPr>
              <w:t>3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ears</w:t>
            </w:r>
            <w:r w:rsidRPr="004318B6">
              <w:rPr>
                <w:rFonts w:ascii="Arial" w:hAnsi="Arial" w:cs="Arial"/>
                <w:spacing w:val="9"/>
              </w:rPr>
              <w:t xml:space="preserve"> </w:t>
            </w:r>
            <w:r w:rsidRPr="004318B6">
              <w:rPr>
                <w:rFonts w:ascii="Arial" w:hAnsi="Arial" w:cs="Arial"/>
              </w:rPr>
              <w:t>(pl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ase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use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c</w:t>
            </w:r>
            <w:r w:rsidRPr="004318B6">
              <w:rPr>
                <w:rFonts w:ascii="Arial" w:hAnsi="Arial" w:cs="Arial"/>
              </w:rPr>
              <w:t>onti</w:t>
            </w:r>
            <w:r w:rsidRPr="004318B6">
              <w:rPr>
                <w:rFonts w:ascii="Arial" w:hAnsi="Arial" w:cs="Arial"/>
                <w:spacing w:val="8"/>
              </w:rPr>
              <w:t>n</w:t>
            </w:r>
            <w:r w:rsidRPr="004318B6">
              <w:rPr>
                <w:rFonts w:ascii="Arial" w:hAnsi="Arial" w:cs="Arial"/>
              </w:rPr>
              <w:t>uati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n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 if neces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ar</w:t>
            </w:r>
            <w:r w:rsidRPr="004318B6">
              <w:rPr>
                <w:rFonts w:ascii="Arial" w:hAnsi="Arial" w:cs="Arial"/>
                <w:spacing w:val="-4"/>
              </w:rPr>
              <w:t>y</w:t>
            </w:r>
            <w:r w:rsidRPr="004318B6">
              <w:rPr>
                <w:rFonts w:ascii="Arial" w:hAnsi="Arial" w:cs="Arial"/>
              </w:rPr>
              <w:t>):</w:t>
            </w:r>
          </w:p>
        </w:tc>
      </w:tr>
      <w:tr w:rsidR="001B7604" w:rsidRPr="00604B84" w14:paraId="26445C95" w14:textId="77777777" w:rsidTr="001B7604">
        <w:trPr>
          <w:trHeight w:val="1129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3BC5" w14:textId="77777777" w:rsidR="001B7604" w:rsidRPr="004318B6" w:rsidRDefault="001B7604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Are you registered as a waste carrier?(please tick)</w:t>
            </w:r>
          </w:p>
          <w:p w14:paraId="09C3D2FB" w14:textId="5BF8316F" w:rsidR="001B7604" w:rsidRPr="004318B6" w:rsidRDefault="002832BD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F0DA0F5" wp14:editId="3765EB1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26035</wp:posOffset>
                      </wp:positionV>
                      <wp:extent cx="142875" cy="136525"/>
                      <wp:effectExtent l="5715" t="13335" r="13335" b="12065"/>
                      <wp:wrapNone/>
                      <wp:docPr id="5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A95C7" id="Rectangle 42" o:spid="_x0000_s1026" style="position:absolute;margin-left:4.4pt;margin-top:2.05pt;width:11.25pt;height:1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D0Hg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"/>
                  </w:pict>
                </mc:Fallback>
              </mc:AlternateContent>
            </w:r>
            <w:r w:rsidR="001B7604" w:rsidRPr="004318B6">
              <w:rPr>
                <w:rFonts w:ascii="Arial" w:hAnsi="Arial" w:cs="Arial"/>
              </w:rPr>
              <w:t xml:space="preserve">    Yes</w:t>
            </w:r>
          </w:p>
          <w:p w14:paraId="38819591" w14:textId="632D3ECA" w:rsidR="001B7604" w:rsidRPr="004318B6" w:rsidRDefault="002832BD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8E4C141" wp14:editId="3073BD2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24130</wp:posOffset>
                      </wp:positionV>
                      <wp:extent cx="142875" cy="136525"/>
                      <wp:effectExtent l="5715" t="12065" r="13335" b="13335"/>
                      <wp:wrapNone/>
                      <wp:docPr id="5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26970" id="Rectangle 43" o:spid="_x0000_s1026" style="position:absolute;margin-left:4.4pt;margin-top:1.9pt;width:11.25pt;height:1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PFHgIAAD0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"/>
                  </w:pict>
                </mc:Fallback>
              </mc:AlternateContent>
            </w:r>
            <w:r w:rsidR="001B7604" w:rsidRPr="004318B6">
              <w:rPr>
                <w:rFonts w:ascii="Arial" w:hAnsi="Arial" w:cs="Arial"/>
              </w:rPr>
              <w:t xml:space="preserve">    No</w:t>
            </w:r>
          </w:p>
          <w:p w14:paraId="5E539FDC" w14:textId="26343D1D" w:rsidR="001B7604" w:rsidRPr="004318B6" w:rsidRDefault="002832BD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AD6A3D1" wp14:editId="26E12424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60325</wp:posOffset>
                      </wp:positionV>
                      <wp:extent cx="2018665" cy="392430"/>
                      <wp:effectExtent l="6350" t="10795" r="13335" b="6350"/>
                      <wp:wrapNone/>
                      <wp:docPr id="5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2A4F" id="Rectangle 44" o:spid="_x0000_s1026" style="position:absolute;margin-left:301.45pt;margin-top:4.75pt;width:158.95pt;height:30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GoIwIAAD4EAAAOAAAAZHJzL2Uyb0RvYy54bWysU1Fv0zAQfkfiP1h+p2m7tLR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"/>
                  </w:pict>
                </mc:Fallback>
              </mc:AlternateContent>
            </w:r>
          </w:p>
          <w:p w14:paraId="4928A000" w14:textId="77777777" w:rsidR="001B7604" w:rsidRPr="004318B6" w:rsidRDefault="001B7604" w:rsidP="00E07781">
            <w:pPr>
              <w:pStyle w:val="BodyText"/>
              <w:kinsoku w:val="0"/>
              <w:overflowPunct w:val="0"/>
              <w:ind w:left="0"/>
            </w:pPr>
            <w:r w:rsidRPr="004318B6">
              <w:t>If ‘</w:t>
            </w:r>
            <w:r w:rsidRPr="004318B6">
              <w:rPr>
                <w:spacing w:val="-3"/>
              </w:rPr>
              <w:t>y</w:t>
            </w:r>
            <w:r w:rsidRPr="004318B6">
              <w:t>es’ ple</w:t>
            </w:r>
            <w:r w:rsidRPr="004318B6">
              <w:rPr>
                <w:spacing w:val="1"/>
              </w:rPr>
              <w:t>a</w:t>
            </w:r>
            <w:r w:rsidRPr="004318B6">
              <w:t>se</w:t>
            </w:r>
            <w:r w:rsidRPr="004318B6">
              <w:rPr>
                <w:spacing w:val="-2"/>
              </w:rPr>
              <w:t xml:space="preserve"> </w:t>
            </w:r>
            <w:r w:rsidRPr="004318B6">
              <w:t>pro</w:t>
            </w:r>
            <w:r w:rsidRPr="004318B6">
              <w:rPr>
                <w:spacing w:val="-3"/>
              </w:rPr>
              <w:t>v</w:t>
            </w:r>
            <w:r w:rsidRPr="004318B6">
              <w:t>ide</w:t>
            </w:r>
            <w:r w:rsidRPr="004318B6">
              <w:rPr>
                <w:spacing w:val="-1"/>
              </w:rPr>
              <w:t xml:space="preserve"> </w:t>
            </w:r>
            <w:r w:rsidRPr="004318B6">
              <w:rPr>
                <w:spacing w:val="-3"/>
              </w:rPr>
              <w:t>y</w:t>
            </w:r>
            <w:r w:rsidRPr="004318B6">
              <w:t>our car</w:t>
            </w:r>
            <w:r w:rsidRPr="004318B6">
              <w:rPr>
                <w:spacing w:val="-2"/>
              </w:rPr>
              <w:t>r</w:t>
            </w:r>
            <w:r w:rsidRPr="004318B6">
              <w:t>ier</w:t>
            </w:r>
            <w:r w:rsidRPr="004318B6">
              <w:rPr>
                <w:spacing w:val="-1"/>
              </w:rPr>
              <w:t>’</w:t>
            </w:r>
            <w:r w:rsidRPr="004318B6">
              <w:t>s re</w:t>
            </w:r>
            <w:r w:rsidRPr="004318B6">
              <w:rPr>
                <w:spacing w:val="-2"/>
              </w:rPr>
              <w:t>g</w:t>
            </w:r>
            <w:r w:rsidRPr="004318B6">
              <w:t>is</w:t>
            </w:r>
            <w:r w:rsidRPr="004318B6">
              <w:rPr>
                <w:spacing w:val="2"/>
              </w:rPr>
              <w:t>t</w:t>
            </w:r>
            <w:r w:rsidRPr="004318B6">
              <w:t xml:space="preserve">ration </w:t>
            </w:r>
            <w:r w:rsidRPr="004318B6">
              <w:rPr>
                <w:spacing w:val="-1"/>
              </w:rPr>
              <w:t>n</w:t>
            </w:r>
            <w:r w:rsidRPr="004318B6">
              <w:t>u</w:t>
            </w:r>
            <w:r w:rsidRPr="004318B6">
              <w:rPr>
                <w:spacing w:val="-1"/>
              </w:rPr>
              <w:t>m</w:t>
            </w:r>
            <w:r w:rsidRPr="004318B6">
              <w:t>ber:</w:t>
            </w:r>
          </w:p>
          <w:p w14:paraId="368EFB1D" w14:textId="77777777" w:rsidR="001B7604" w:rsidRPr="004318B6" w:rsidRDefault="001B7604" w:rsidP="001B760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</w:p>
        </w:tc>
      </w:tr>
      <w:tr w:rsidR="00F47775" w:rsidRPr="008E3279" w14:paraId="526E683F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079D3" w14:textId="77777777" w:rsidR="00F47775" w:rsidRPr="008E3279" w:rsidRDefault="00F47775" w:rsidP="00F4777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775" w:rsidRPr="00A30BCC" w14:paraId="77DBE0F0" w14:textId="77777777" w:rsidTr="004318B6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0A2157F" w14:textId="77777777" w:rsidR="00E07781" w:rsidRPr="004318B6" w:rsidRDefault="00E07781" w:rsidP="00E07781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b/>
                <w:bCs/>
              </w:rPr>
              <w:t>SEC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318B6">
              <w:rPr>
                <w:rFonts w:ascii="Arial" w:hAnsi="Arial" w:cs="Arial"/>
                <w:b/>
                <w:bCs/>
              </w:rPr>
              <w:t>ION 4.</w:t>
            </w:r>
            <w:r w:rsidRPr="004318B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 xml:space="preserve">TO BE </w:t>
            </w:r>
            <w:r w:rsidRPr="004318B6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4318B6">
              <w:rPr>
                <w:rFonts w:ascii="Arial" w:hAnsi="Arial" w:cs="Arial"/>
                <w:b/>
                <w:bCs/>
              </w:rPr>
              <w:t>OMPLETED IF</w:t>
            </w:r>
            <w:r w:rsidRPr="004318B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4318B6">
              <w:rPr>
                <w:rFonts w:ascii="Arial" w:hAnsi="Arial" w:cs="Arial"/>
                <w:b/>
                <w:bCs/>
              </w:rPr>
              <w:t>PP</w:t>
            </w:r>
            <w:r w:rsidRPr="004318B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318B6">
              <w:rPr>
                <w:rFonts w:ascii="Arial" w:hAnsi="Arial" w:cs="Arial"/>
                <w:b/>
                <w:bCs/>
                <w:spacing w:val="-2"/>
              </w:rPr>
              <w:t>Y</w:t>
            </w:r>
            <w:r w:rsidRPr="004318B6">
              <w:rPr>
                <w:rFonts w:ascii="Arial" w:hAnsi="Arial" w:cs="Arial"/>
                <w:b/>
                <w:bCs/>
              </w:rPr>
              <w:t>ING FOR</w:t>
            </w:r>
            <w:r w:rsidRPr="004318B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>A</w:t>
            </w:r>
            <w:r w:rsidRPr="004318B6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>SITE LICEN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4318B6">
              <w:rPr>
                <w:rFonts w:ascii="Arial" w:hAnsi="Arial" w:cs="Arial"/>
                <w:b/>
                <w:bCs/>
              </w:rPr>
              <w:t>E</w:t>
            </w:r>
          </w:p>
          <w:p w14:paraId="151F9676" w14:textId="77777777" w:rsidR="00F47775" w:rsidRPr="00DC26E4" w:rsidRDefault="00E07781" w:rsidP="00E07781">
            <w:pPr>
              <w:spacing w:before="120" w:after="60" w:line="240" w:lineRule="auto"/>
              <w:rPr>
                <w:rFonts w:ascii="Arial" w:hAnsi="Arial" w:cs="Arial"/>
                <w:highlight w:val="red"/>
              </w:rPr>
            </w:pP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N.B-</w:t>
            </w:r>
            <w:r w:rsidRPr="00E07781">
              <w:rPr>
                <w:rFonts w:ascii="Arial" w:hAnsi="Arial" w:cs="Arial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07781">
              <w:rPr>
                <w:rFonts w:ascii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site</w:t>
            </w:r>
            <w:r w:rsidRPr="00E0778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licence</w:t>
            </w:r>
            <w:r w:rsidRPr="00E0778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au</w:t>
            </w:r>
            <w:r w:rsidRPr="00E07781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horises</w:t>
            </w:r>
            <w:r w:rsidRPr="00E07781">
              <w:rPr>
                <w:rFonts w:ascii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07781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0778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lice</w:t>
            </w:r>
            <w:r w:rsidRPr="00E07781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E0778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ee</w:t>
            </w:r>
            <w:r w:rsidRPr="00E0778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E07781">
              <w:rPr>
                <w:rFonts w:ascii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car</w:t>
            </w:r>
            <w:r w:rsidRPr="00E0778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E07781"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E07781">
              <w:rPr>
                <w:rFonts w:ascii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busi</w:t>
            </w:r>
            <w:r w:rsidRPr="00E077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ess</w:t>
            </w:r>
            <w:r w:rsidRPr="00E07781">
              <w:rPr>
                <w:rFonts w:ascii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Pr="00E07781">
              <w:rPr>
                <w:rFonts w:ascii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0778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site</w:t>
            </w:r>
            <w:r w:rsidRPr="00E07781">
              <w:rPr>
                <w:rFonts w:ascii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E07781">
              <w:rPr>
                <w:rFonts w:ascii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07781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e au</w:t>
            </w:r>
            <w:r w:rsidRPr="00E07781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hori</w:t>
            </w:r>
            <w:r w:rsidRPr="00E077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07781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Pr="00E077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rea.</w:t>
            </w:r>
            <w:r w:rsidRPr="00E0778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Y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ou can apply</w:t>
            </w:r>
            <w:r w:rsidRPr="00E07781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to licence</w:t>
            </w:r>
            <w:r w:rsidRPr="00E0778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multiple</w:t>
            </w:r>
            <w:r w:rsidRPr="00E077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07781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es u</w:t>
            </w:r>
            <w:r w:rsidRPr="00E0778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E07781">
              <w:rPr>
                <w:rFonts w:ascii="Arial" w:hAnsi="Arial" w:cs="Arial"/>
                <w:b/>
                <w:bCs/>
                <w:sz w:val="24"/>
                <w:szCs w:val="24"/>
              </w:rPr>
              <w:t>ing this form.</w:t>
            </w:r>
          </w:p>
        </w:tc>
      </w:tr>
      <w:tr w:rsidR="00F47775" w:rsidRPr="007C10B9" w14:paraId="51F3F93E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609B" w14:textId="77777777" w:rsidR="00F47775" w:rsidRPr="007C10B9" w:rsidRDefault="00E07781" w:rsidP="00F47775">
            <w:pPr>
              <w:spacing w:after="120" w:line="240" w:lineRule="auto"/>
              <w:rPr>
                <w:rFonts w:ascii="Arial" w:hAnsi="Arial" w:cs="Arial"/>
              </w:rPr>
            </w:pPr>
            <w:bookmarkStart w:id="0" w:name="_Hlk92797977"/>
            <w:r>
              <w:rPr>
                <w:rFonts w:ascii="Arial" w:hAnsi="Arial" w:cs="Arial"/>
                <w:b/>
                <w:bCs/>
              </w:rPr>
              <w:t>Details of pros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</w:rPr>
              <w:t>ecti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</w:rPr>
              <w:t>e li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ence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holder</w:t>
            </w:r>
            <w:r w:rsidRPr="007C10B9">
              <w:rPr>
                <w:rFonts w:ascii="Arial" w:hAnsi="Arial" w:cs="Arial"/>
              </w:rPr>
              <w:t xml:space="preserve"> </w:t>
            </w:r>
          </w:p>
        </w:tc>
      </w:tr>
      <w:tr w:rsidR="00E07781" w:rsidRPr="007C10B9" w14:paraId="7474DD4B" w14:textId="77777777" w:rsidTr="004318B6">
        <w:trPr>
          <w:trHeight w:val="1034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AF" w14:textId="017267FE" w:rsidR="00E07781" w:rsidRDefault="002832BD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7577486" wp14:editId="011799C2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229235</wp:posOffset>
                      </wp:positionV>
                      <wp:extent cx="142875" cy="136525"/>
                      <wp:effectExtent l="7620" t="5080" r="11430" b="10795"/>
                      <wp:wrapNone/>
                      <wp:docPr id="4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65DCD" id="Rectangle 48" o:spid="_x0000_s1026" style="position:absolute;margin-left:100.55pt;margin-top:18.05pt;width:11.25pt;height:1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I8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"/>
                  </w:pict>
                </mc:Fallback>
              </mc:AlternateContent>
            </w:r>
            <w:r w:rsidR="00E07781">
              <w:rPr>
                <w:rFonts w:ascii="Arial" w:hAnsi="Arial" w:cs="Arial"/>
                <w:b/>
                <w:bCs/>
              </w:rPr>
              <w:t>Title (please tick)</w:t>
            </w:r>
          </w:p>
          <w:p w14:paraId="7AAD6D46" w14:textId="67809F1B" w:rsidR="00E07781" w:rsidRDefault="002832BD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11E0C3B" wp14:editId="55C7A7E3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4445</wp:posOffset>
                      </wp:positionV>
                      <wp:extent cx="142875" cy="136525"/>
                      <wp:effectExtent l="7620" t="7620" r="11430" b="8255"/>
                      <wp:wrapNone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01370" id="Rectangle 47" o:spid="_x0000_s1026" style="position:absolute;margin-left:64.55pt;margin-top:.35pt;width:11.25pt;height:1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vfHgIAAD0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C7D4D9" wp14:editId="27B3B902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4445</wp:posOffset>
                      </wp:positionV>
                      <wp:extent cx="142875" cy="136525"/>
                      <wp:effectExtent l="10160" t="7620" r="8890" b="825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D5E46" id="Rectangle 49" o:spid="_x0000_s1026" style="position:absolute;margin-left:133.75pt;margin-top:.35pt;width:11.25pt;height:1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6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53D897D" wp14:editId="25006B7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</wp:posOffset>
                      </wp:positionV>
                      <wp:extent cx="142875" cy="136525"/>
                      <wp:effectExtent l="12700" t="7620" r="6350" b="8255"/>
                      <wp:wrapNone/>
                      <wp:docPr id="4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78F7" id="Rectangle 45" o:spid="_x0000_s1026" style="position:absolute;margin-left:1.95pt;margin-top:.35pt;width:11.25pt;height:1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hCHwIAAD0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4D03AC8" wp14:editId="33928D5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4445</wp:posOffset>
                      </wp:positionV>
                      <wp:extent cx="142875" cy="136525"/>
                      <wp:effectExtent l="10160" t="7620" r="8890" b="8255"/>
                      <wp:wrapNone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F52B" id="Rectangle 46" o:spid="_x0000_s1026" style="position:absolute;margin-left:29.5pt;margin-top:.35pt;width:11.25pt;height:1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5RHgIAAD0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"/>
                  </w:pict>
                </mc:Fallback>
              </mc:AlternateContent>
            </w:r>
            <w:r w:rsidR="00E07781">
              <w:rPr>
                <w:rFonts w:ascii="Arial" w:hAnsi="Arial" w:cs="Arial"/>
                <w:b/>
                <w:bCs/>
              </w:rPr>
              <w:t xml:space="preserve">    Mr     Mrs     Miss     Ms     Other</w:t>
            </w:r>
          </w:p>
          <w:p w14:paraId="6A45FE21" w14:textId="77777777" w:rsidR="00E07781" w:rsidRDefault="00E07781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(Other please state)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20D1" w14:textId="77777777" w:rsidR="00E07781" w:rsidRDefault="00E07781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am 18 years old or over (please tick)</w:t>
            </w:r>
          </w:p>
          <w:p w14:paraId="367EA9D3" w14:textId="339ACA39" w:rsidR="00E07781" w:rsidRDefault="002832BD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36BD13E" wp14:editId="09483EB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14605</wp:posOffset>
                      </wp:positionV>
                      <wp:extent cx="142875" cy="136525"/>
                      <wp:effectExtent l="9525" t="8255" r="9525" b="7620"/>
                      <wp:wrapNone/>
                      <wp:docPr id="4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5A634" id="Rectangle 51" o:spid="_x0000_s1026" style="position:absolute;margin-left:39.7pt;margin-top:1.15pt;width:11.25pt;height:1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46EF0B" wp14:editId="49F3AE9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4445</wp:posOffset>
                      </wp:positionV>
                      <wp:extent cx="142875" cy="136525"/>
                      <wp:effectExtent l="6985" t="7620" r="12065" b="8255"/>
                      <wp:wrapNone/>
                      <wp:docPr id="4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BBE9B" id="Rectangle 50" o:spid="_x0000_s1026" style="position:absolute;margin-left:2pt;margin-top:.35pt;width:11.25pt;height:1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"/>
                  </w:pict>
                </mc:Fallback>
              </mc:AlternateContent>
            </w:r>
            <w:r w:rsidR="00E07781">
              <w:rPr>
                <w:rFonts w:ascii="Arial" w:hAnsi="Arial" w:cs="Arial"/>
                <w:b/>
                <w:bCs/>
              </w:rPr>
              <w:t xml:space="preserve">     Yes      No </w:t>
            </w:r>
          </w:p>
          <w:p w14:paraId="3445CA76" w14:textId="77777777" w:rsidR="00E07781" w:rsidRDefault="00E07781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</w:tr>
      <w:tr w:rsidR="00E07781" w:rsidRPr="007C10B9" w14:paraId="14A904B7" w14:textId="77777777" w:rsidTr="00E07781">
        <w:trPr>
          <w:trHeight w:val="752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6A93" w14:textId="77777777" w:rsidR="00E07781" w:rsidRDefault="00E07781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6BA3" w14:textId="77777777" w:rsidR="00E07781" w:rsidRDefault="00E07781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Forenames:</w:t>
            </w:r>
          </w:p>
        </w:tc>
      </w:tr>
      <w:tr w:rsidR="00E07781" w:rsidRPr="007C10B9" w14:paraId="2D187FA5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24F" w14:textId="77777777" w:rsidR="00E07781" w:rsidRPr="004318B6" w:rsidRDefault="00E07781" w:rsidP="00E07781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also s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ate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y</w:t>
            </w:r>
            <w:r w:rsidRPr="004318B6">
              <w:rPr>
                <w:rFonts w:ascii="Arial" w:hAnsi="Arial" w:cs="Arial"/>
              </w:rPr>
              <w:t xml:space="preserve">our </w:t>
            </w:r>
            <w:proofErr w:type="gramStart"/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ai</w:t>
            </w:r>
            <w:r w:rsidRPr="004318B6">
              <w:rPr>
                <w:rFonts w:ascii="Arial" w:hAnsi="Arial" w:cs="Arial"/>
                <w:spacing w:val="-2"/>
              </w:rPr>
              <w:t>d</w:t>
            </w:r>
            <w:r w:rsidRPr="004318B6">
              <w:rPr>
                <w:rFonts w:ascii="Arial" w:hAnsi="Arial" w:cs="Arial"/>
              </w:rPr>
              <w:t>en</w:t>
            </w:r>
            <w:proofErr w:type="gramEnd"/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n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3"/>
              </w:rPr>
              <w:t xml:space="preserve"> </w:t>
            </w:r>
            <w:r w:rsidRPr="004318B6">
              <w:rPr>
                <w:rFonts w:ascii="Arial" w:hAnsi="Arial" w:cs="Arial"/>
              </w:rPr>
              <w:t>or any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her sur</w:t>
            </w:r>
            <w:r w:rsidRPr="004318B6">
              <w:rPr>
                <w:rFonts w:ascii="Arial" w:hAnsi="Arial" w:cs="Arial"/>
                <w:spacing w:val="-3"/>
              </w:rPr>
              <w:t>n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 xml:space="preserve">es </w:t>
            </w:r>
            <w:r w:rsidRPr="004318B6">
              <w:rPr>
                <w:rFonts w:ascii="Arial" w:hAnsi="Arial" w:cs="Arial"/>
                <w:spacing w:val="-2"/>
              </w:rPr>
              <w:t>y</w:t>
            </w:r>
            <w:r w:rsidRPr="004318B6">
              <w:rPr>
                <w:rFonts w:ascii="Arial" w:hAnsi="Arial" w:cs="Arial"/>
              </w:rPr>
              <w:t xml:space="preserve">ou 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re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io</w:t>
            </w:r>
            <w:r w:rsidRPr="004318B6">
              <w:rPr>
                <w:rFonts w:ascii="Arial" w:hAnsi="Arial" w:cs="Arial"/>
                <w:spacing w:val="1"/>
              </w:rPr>
              <w:t>u</w:t>
            </w:r>
            <w:r w:rsidRPr="004318B6">
              <w:rPr>
                <w:rFonts w:ascii="Arial" w:hAnsi="Arial" w:cs="Arial"/>
              </w:rPr>
              <w:t>sly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b</w:t>
            </w:r>
            <w:r w:rsidRPr="004318B6">
              <w:rPr>
                <w:rFonts w:ascii="Arial" w:hAnsi="Arial" w:cs="Arial"/>
              </w:rPr>
              <w:t>een</w:t>
            </w:r>
          </w:p>
          <w:p w14:paraId="69C7B285" w14:textId="77777777" w:rsidR="00E07781" w:rsidRDefault="00E07781" w:rsidP="00E0778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:</w:t>
            </w:r>
          </w:p>
        </w:tc>
      </w:tr>
      <w:tr w:rsidR="00E07781" w:rsidRPr="007C10B9" w14:paraId="47A82A99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A2ED" w14:textId="77777777" w:rsidR="00E07781" w:rsidRDefault="00E07781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Positio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ole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sin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ss:</w:t>
            </w:r>
          </w:p>
        </w:tc>
      </w:tr>
      <w:tr w:rsidR="00E07781" w:rsidRPr="007C10B9" w14:paraId="094F07C7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1AE2" w14:textId="77777777" w:rsidR="00E07781" w:rsidRPr="004318B6" w:rsidRDefault="00E07781" w:rsidP="00E07781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b/>
                <w:bCs/>
              </w:rPr>
              <w:t>C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318B6">
              <w:rPr>
                <w:rFonts w:ascii="Arial" w:hAnsi="Arial" w:cs="Arial"/>
                <w:b/>
                <w:bCs/>
              </w:rPr>
              <w:t>n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318B6">
              <w:rPr>
                <w:rFonts w:ascii="Arial" w:hAnsi="Arial" w:cs="Arial"/>
                <w:b/>
                <w:bCs/>
              </w:rPr>
              <w:t>act</w:t>
            </w:r>
            <w:r w:rsidRPr="004318B6"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>details</w:t>
            </w:r>
            <w:r w:rsidRPr="004318B6">
              <w:rPr>
                <w:rFonts w:ascii="Arial" w:hAnsi="Arial" w:cs="Arial"/>
                <w:b/>
                <w:bCs/>
                <w:spacing w:val="19"/>
              </w:rPr>
              <w:t xml:space="preserve"> </w:t>
            </w:r>
            <w:r w:rsidRPr="004318B6">
              <w:rPr>
                <w:rFonts w:ascii="Arial" w:hAnsi="Arial" w:cs="Arial"/>
              </w:rPr>
              <w:t>(</w:t>
            </w:r>
            <w:r w:rsidRPr="004318B6">
              <w:rPr>
                <w:rFonts w:ascii="Arial" w:hAnsi="Arial" w:cs="Arial"/>
                <w:spacing w:val="-4"/>
              </w:rPr>
              <w:t>w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2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  <w:spacing w:val="1"/>
              </w:rPr>
              <w:t>i</w:t>
            </w:r>
            <w:r w:rsidRPr="004318B6">
              <w:rPr>
                <w:rFonts w:ascii="Arial" w:hAnsi="Arial" w:cs="Arial"/>
              </w:rPr>
              <w:t>ll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use</w:t>
            </w:r>
            <w:r w:rsidRPr="004318B6">
              <w:rPr>
                <w:rFonts w:ascii="Arial" w:hAnsi="Arial" w:cs="Arial"/>
                <w:spacing w:val="2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our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busin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>ss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address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8"/>
              </w:rPr>
              <w:t xml:space="preserve"> </w:t>
            </w:r>
            <w:r w:rsidRPr="004318B6">
              <w:rPr>
                <w:rFonts w:ascii="Arial" w:hAnsi="Arial" w:cs="Arial"/>
              </w:rPr>
              <w:t>cor</w:t>
            </w:r>
            <w:r w:rsidRPr="004318B6">
              <w:rPr>
                <w:rFonts w:ascii="Arial" w:hAnsi="Arial" w:cs="Arial"/>
                <w:spacing w:val="-2"/>
              </w:rPr>
              <w:t>r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po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ith</w:t>
            </w:r>
            <w:r w:rsidRPr="004318B6">
              <w:rPr>
                <w:rFonts w:ascii="Arial" w:hAnsi="Arial" w:cs="Arial"/>
                <w:spacing w:val="2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unless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 in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</w:rPr>
              <w:t>icate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e s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ould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use</w:t>
            </w:r>
            <w:r w:rsidRPr="004318B6">
              <w:rPr>
                <w:rFonts w:ascii="Arial" w:hAnsi="Arial" w:cs="Arial"/>
                <w:spacing w:val="-2"/>
              </w:rPr>
              <w:t xml:space="preserve"> y</w:t>
            </w:r>
            <w:r w:rsidRPr="004318B6">
              <w:rPr>
                <w:rFonts w:ascii="Arial" w:hAnsi="Arial" w:cs="Arial"/>
              </w:rPr>
              <w:t>our ho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-1"/>
              </w:rPr>
              <w:t>a</w:t>
            </w:r>
            <w:r w:rsidRPr="004318B6">
              <w:rPr>
                <w:rFonts w:ascii="Arial" w:hAnsi="Arial" w:cs="Arial"/>
              </w:rPr>
              <w:t>ddress)</w:t>
            </w:r>
          </w:p>
        </w:tc>
      </w:tr>
      <w:tr w:rsidR="00E07781" w:rsidRPr="007C10B9" w14:paraId="2D8CB709" w14:textId="77777777" w:rsidTr="00E07781">
        <w:trPr>
          <w:trHeight w:val="2373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F32" w14:textId="77777777" w:rsidR="00E07781" w:rsidRDefault="004377DA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address:</w:t>
            </w:r>
          </w:p>
          <w:p w14:paraId="2955C9F5" w14:textId="77777777" w:rsidR="004377DA" w:rsidRDefault="004377DA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Head office name or house </w:t>
            </w:r>
            <w:r w:rsidR="007F5EE4">
              <w:rPr>
                <w:rFonts w:ascii="Arial" w:hAnsi="Arial" w:cs="Arial"/>
                <w:b/>
                <w:bCs/>
              </w:rPr>
              <w:t>name or number:</w:t>
            </w:r>
          </w:p>
          <w:p w14:paraId="5B3178D8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13F5E331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Town/City:</w:t>
            </w:r>
          </w:p>
          <w:p w14:paraId="5B1997C8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AA58" w14:textId="77777777" w:rsidR="00E07781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numbers:</w:t>
            </w:r>
          </w:p>
          <w:p w14:paraId="68F3F83D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Daytime:</w:t>
            </w:r>
          </w:p>
          <w:p w14:paraId="7287292E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Evening:</w:t>
            </w:r>
          </w:p>
          <w:p w14:paraId="4643AE90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Mobile:</w:t>
            </w:r>
          </w:p>
        </w:tc>
      </w:tr>
      <w:tr w:rsidR="007F5EE4" w:rsidRPr="007C10B9" w14:paraId="0EA2CC27" w14:textId="77777777" w:rsidTr="007F5EE4">
        <w:trPr>
          <w:trHeight w:val="2394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9D41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Home address:</w:t>
            </w:r>
          </w:p>
          <w:p w14:paraId="37DB76F1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796EDB75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Town/City:</w:t>
            </w:r>
          </w:p>
          <w:p w14:paraId="2CE60487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  <w:p w14:paraId="0F486D9D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68A1C6D9" w14:textId="361B6CE6" w:rsidR="007F5EE4" w:rsidRDefault="002832BD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4D69B0" wp14:editId="4CC82AB6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167005</wp:posOffset>
                      </wp:positionV>
                      <wp:extent cx="142875" cy="136525"/>
                      <wp:effectExtent l="11430" t="11430" r="7620" b="13970"/>
                      <wp:wrapNone/>
                      <wp:docPr id="4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699E" id="Rectangle 52" o:spid="_x0000_s1026" style="position:absolute;margin-left:93.35pt;margin-top:13.15pt;width:11.25pt;height:1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KNHg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"/>
                  </w:pict>
                </mc:Fallback>
              </mc:AlternateContent>
            </w:r>
            <w:r w:rsidR="007F5EE4">
              <w:rPr>
                <w:rFonts w:ascii="Arial" w:hAnsi="Arial" w:cs="Arial"/>
                <w:b/>
                <w:bCs/>
              </w:rPr>
              <w:t xml:space="preserve">Please use my home address for correspondence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01F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  <w:p w14:paraId="074C6E36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1A2CC2E5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423D8449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4D08CE18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65D745EF" w14:textId="77777777" w:rsidR="007F5EE4" w:rsidRDefault="007F5EE4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note that you must still provide us with a postal address</w:t>
            </w:r>
          </w:p>
        </w:tc>
      </w:tr>
      <w:tr w:rsidR="00E07781" w:rsidRPr="007C10B9" w14:paraId="5B4208CE" w14:textId="77777777" w:rsidTr="007F5EE4">
        <w:trPr>
          <w:trHeight w:val="1748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CAF0" w14:textId="77777777" w:rsidR="008637CB" w:rsidRDefault="008637CB" w:rsidP="007F5EE4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  <w:b/>
                <w:bCs/>
              </w:rPr>
            </w:pPr>
          </w:p>
          <w:p w14:paraId="167E9DFB" w14:textId="36ECD965" w:rsidR="00593FB1" w:rsidRDefault="007F5EE4" w:rsidP="008637CB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spacing w:val="64"/>
              </w:rPr>
            </w:pPr>
            <w:r w:rsidRPr="004318B6">
              <w:rPr>
                <w:rFonts w:ascii="Arial" w:hAnsi="Arial" w:cs="Arial"/>
                <w:b/>
                <w:bCs/>
              </w:rPr>
              <w:t>Site deta</w:t>
            </w:r>
            <w:r w:rsidRPr="004318B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318B6">
              <w:rPr>
                <w:rFonts w:ascii="Arial" w:hAnsi="Arial" w:cs="Arial"/>
                <w:b/>
                <w:bCs/>
              </w:rPr>
              <w:t>l</w:t>
            </w:r>
            <w:r w:rsidRPr="004318B6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4318B6">
              <w:rPr>
                <w:rFonts w:ascii="Arial" w:hAnsi="Arial" w:cs="Arial"/>
              </w:rPr>
              <w:t>.</w:t>
            </w:r>
            <w:r w:rsidRPr="004318B6">
              <w:rPr>
                <w:rFonts w:ascii="Arial" w:hAnsi="Arial" w:cs="Arial"/>
                <w:spacing w:val="64"/>
              </w:rPr>
              <w:t xml:space="preserve"> </w:t>
            </w:r>
          </w:p>
          <w:p w14:paraId="127F674D" w14:textId="77777777" w:rsidR="007F5EE4" w:rsidRPr="004318B6" w:rsidRDefault="007F5EE4" w:rsidP="008637CB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e l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st 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</w:rPr>
              <w:t>each</w:t>
            </w:r>
            <w:r w:rsidRPr="004318B6">
              <w:rPr>
                <w:rFonts w:ascii="Arial" w:hAnsi="Arial" w:cs="Arial"/>
                <w:spacing w:val="-4"/>
              </w:rPr>
              <w:t xml:space="preserve"> </w:t>
            </w:r>
            <w:r w:rsidRPr="004318B6">
              <w:rPr>
                <w:rFonts w:ascii="Arial" w:hAnsi="Arial" w:cs="Arial"/>
              </w:rPr>
              <w:t xml:space="preserve">site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 xml:space="preserve">here </w:t>
            </w:r>
            <w:r w:rsidRPr="004318B6">
              <w:rPr>
                <w:rFonts w:ascii="Arial" w:hAnsi="Arial" w:cs="Arial"/>
                <w:spacing w:val="-2"/>
              </w:rPr>
              <w:t>y</w:t>
            </w:r>
            <w:r w:rsidRPr="004318B6">
              <w:rPr>
                <w:rFonts w:ascii="Arial" w:hAnsi="Arial" w:cs="Arial"/>
              </w:rPr>
              <w:t xml:space="preserve">ou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ro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 xml:space="preserve">e to </w:t>
            </w:r>
            <w:r w:rsidRPr="004318B6">
              <w:rPr>
                <w:rFonts w:ascii="Arial" w:hAnsi="Arial" w:cs="Arial"/>
                <w:spacing w:val="-2"/>
              </w:rPr>
              <w:t>c</w:t>
            </w:r>
            <w:r w:rsidRPr="004318B6">
              <w:rPr>
                <w:rFonts w:ascii="Arial" w:hAnsi="Arial" w:cs="Arial"/>
              </w:rPr>
              <w:t>ar</w:t>
            </w:r>
            <w:r w:rsidRPr="004318B6">
              <w:rPr>
                <w:rFonts w:ascii="Arial" w:hAnsi="Arial" w:cs="Arial"/>
                <w:spacing w:val="-2"/>
              </w:rPr>
              <w:t>r</w:t>
            </w:r>
            <w:r w:rsidRPr="004318B6">
              <w:rPr>
                <w:rFonts w:ascii="Arial" w:hAnsi="Arial" w:cs="Arial"/>
              </w:rPr>
              <w:t>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 xml:space="preserve">n </w:t>
            </w:r>
            <w:r w:rsidRPr="004318B6">
              <w:rPr>
                <w:rFonts w:ascii="Arial" w:hAnsi="Arial" w:cs="Arial"/>
                <w:spacing w:val="1"/>
              </w:rPr>
              <w:t>b</w:t>
            </w:r>
            <w:r w:rsidRPr="004318B6">
              <w:rPr>
                <w:rFonts w:ascii="Arial" w:hAnsi="Arial" w:cs="Arial"/>
              </w:rPr>
              <w:t>usi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ess</w:t>
            </w:r>
          </w:p>
          <w:p w14:paraId="68AA1246" w14:textId="77777777" w:rsidR="00E07781" w:rsidRDefault="007F5EE4" w:rsidP="008637CB">
            <w:pPr>
              <w:pStyle w:val="TableParagraph"/>
              <w:kinsoku w:val="0"/>
              <w:overflowPunct w:val="0"/>
              <w:ind w:right="179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as a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</w:rPr>
              <w:t>scr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p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al 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r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</w:rPr>
              <w:t>in 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is loc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</w:rPr>
              <w:t>au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hor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ty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rea.</w:t>
            </w:r>
            <w:r w:rsidRPr="004318B6">
              <w:rPr>
                <w:rFonts w:ascii="Arial" w:hAnsi="Arial" w:cs="Arial"/>
                <w:spacing w:val="64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y</w:t>
            </w:r>
            <w:r w:rsidRPr="004318B6">
              <w:rPr>
                <w:rFonts w:ascii="Arial" w:hAnsi="Arial" w:cs="Arial"/>
              </w:rPr>
              <w:t xml:space="preserve">ou 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per</w:t>
            </w:r>
            <w:r w:rsidRPr="004318B6">
              <w:rPr>
                <w:rFonts w:ascii="Arial" w:hAnsi="Arial" w:cs="Arial"/>
                <w:spacing w:val="-3"/>
              </w:rPr>
              <w:t>a</w:t>
            </w:r>
            <w:r w:rsidRPr="004318B6">
              <w:rPr>
                <w:rFonts w:ascii="Arial" w:hAnsi="Arial" w:cs="Arial"/>
              </w:rPr>
              <w:t>te</w:t>
            </w:r>
            <w:r w:rsidRPr="004318B6">
              <w:rPr>
                <w:rFonts w:ascii="Arial" w:hAnsi="Arial" w:cs="Arial"/>
                <w:spacing w:val="-1"/>
              </w:rPr>
              <w:t xml:space="preserve"> m</w:t>
            </w:r>
            <w:r w:rsidRPr="004318B6">
              <w:rPr>
                <w:rFonts w:ascii="Arial" w:hAnsi="Arial" w:cs="Arial"/>
              </w:rPr>
              <w:t>ore t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>an t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o sit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 xml:space="preserve">s 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n 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="00593FB1" w:rsidRPr="004318B6">
              <w:rPr>
                <w:rFonts w:ascii="Arial" w:hAnsi="Arial" w:cs="Arial"/>
              </w:rPr>
              <w:t>area,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ro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ide</w:t>
            </w:r>
            <w:r w:rsidRPr="004318B6">
              <w:rPr>
                <w:rFonts w:ascii="Arial" w:hAnsi="Arial" w:cs="Arial"/>
                <w:spacing w:val="1"/>
              </w:rPr>
              <w:t xml:space="preserve"> 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</w:rPr>
              <w:t>each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site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</w:rPr>
              <w:t>on a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</w:rPr>
              <w:t>c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tinu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 xml:space="preserve">tion </w:t>
            </w:r>
            <w:r w:rsidRPr="004318B6">
              <w:rPr>
                <w:rFonts w:ascii="Arial" w:hAnsi="Arial" w:cs="Arial"/>
                <w:spacing w:val="-2"/>
              </w:rPr>
              <w:t>s</w:t>
            </w:r>
            <w:r w:rsidRPr="004318B6">
              <w:rPr>
                <w:rFonts w:ascii="Arial" w:hAnsi="Arial" w:cs="Arial"/>
              </w:rPr>
              <w:t>h</w:t>
            </w:r>
            <w:r w:rsidRPr="004318B6">
              <w:rPr>
                <w:rFonts w:ascii="Arial" w:hAnsi="Arial" w:cs="Arial"/>
                <w:spacing w:val="-2"/>
              </w:rPr>
              <w:t>ee</w:t>
            </w:r>
            <w:r w:rsidRPr="004318B6">
              <w:rPr>
                <w:rFonts w:ascii="Arial" w:hAnsi="Arial" w:cs="Arial"/>
              </w:rPr>
              <w:t>t. [N.</w:t>
            </w:r>
            <w:r w:rsidRPr="004318B6">
              <w:rPr>
                <w:rFonts w:ascii="Arial" w:hAnsi="Arial" w:cs="Arial"/>
                <w:spacing w:val="8"/>
              </w:rPr>
              <w:t>B</w:t>
            </w:r>
            <w:r w:rsidRPr="004318B6">
              <w:rPr>
                <w:rFonts w:ascii="Arial" w:hAnsi="Arial" w:cs="Arial"/>
              </w:rPr>
              <w:t xml:space="preserve">- 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f 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 appl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ca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 xml:space="preserve">t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pera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es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u</w:t>
            </w:r>
            <w:r w:rsidRPr="004318B6">
              <w:rPr>
                <w:rFonts w:ascii="Arial" w:hAnsi="Arial" w:cs="Arial"/>
                <w:spacing w:val="-3"/>
              </w:rPr>
              <w:t>l</w:t>
            </w:r>
            <w:r w:rsidRPr="004318B6">
              <w:rPr>
                <w:rFonts w:ascii="Arial" w:hAnsi="Arial" w:cs="Arial"/>
              </w:rPr>
              <w:t xml:space="preserve">tiple sites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ithin a lic</w:t>
            </w:r>
            <w:r w:rsidRPr="004318B6">
              <w:rPr>
                <w:rFonts w:ascii="Arial" w:hAnsi="Arial" w:cs="Arial"/>
                <w:spacing w:val="-2"/>
              </w:rPr>
              <w:t>en</w:t>
            </w:r>
            <w:r w:rsidRPr="004318B6">
              <w:rPr>
                <w:rFonts w:ascii="Arial" w:hAnsi="Arial" w:cs="Arial"/>
              </w:rPr>
              <w:t>sing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ut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ty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rea,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r</w:t>
            </w:r>
            <w:r w:rsidRPr="004318B6">
              <w:rPr>
                <w:rFonts w:ascii="Arial" w:hAnsi="Arial" w:cs="Arial"/>
                <w:spacing w:val="-3"/>
              </w:rPr>
              <w:t>ov</w:t>
            </w:r>
            <w:r w:rsidRPr="004318B6">
              <w:rPr>
                <w:rFonts w:ascii="Arial" w:hAnsi="Arial" w:cs="Arial"/>
              </w:rPr>
              <w:t>is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on s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 xml:space="preserve">ould 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d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 xml:space="preserve">r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ore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han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e site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na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er]</w:t>
            </w:r>
          </w:p>
          <w:p w14:paraId="7929FFAA" w14:textId="7DE22B75" w:rsidR="008637CB" w:rsidRPr="008637CB" w:rsidRDefault="008637CB" w:rsidP="008637CB">
            <w:pPr>
              <w:pStyle w:val="TableParagraph"/>
              <w:kinsoku w:val="0"/>
              <w:overflowPunct w:val="0"/>
              <w:ind w:right="179"/>
              <w:rPr>
                <w:rFonts w:ascii="Arial" w:hAnsi="Arial" w:cs="Arial"/>
              </w:rPr>
            </w:pPr>
          </w:p>
        </w:tc>
      </w:tr>
      <w:tr w:rsidR="008C20D6" w:rsidRPr="007C10B9" w14:paraId="744B3FAD" w14:textId="77777777" w:rsidTr="008C20D6">
        <w:trPr>
          <w:trHeight w:val="842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9DFB" w14:textId="77777777" w:rsidR="008C20D6" w:rsidRPr="004318B6" w:rsidRDefault="008C20D6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Full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ddress</w:t>
            </w:r>
            <w:r w:rsidRPr="004318B6">
              <w:rPr>
                <w:rFonts w:ascii="Arial" w:hAnsi="Arial" w:cs="Arial"/>
                <w:spacing w:val="-2"/>
              </w:rPr>
              <w:t xml:space="preserve"> o</w:t>
            </w:r>
            <w:r w:rsidRPr="004318B6">
              <w:rPr>
                <w:rFonts w:ascii="Arial" w:hAnsi="Arial" w:cs="Arial"/>
              </w:rPr>
              <w:t>f each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site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y</w:t>
            </w:r>
            <w:r w:rsidRPr="004318B6">
              <w:rPr>
                <w:rFonts w:ascii="Arial" w:hAnsi="Arial" w:cs="Arial"/>
              </w:rPr>
              <w:t>ou in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end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 xml:space="preserve">to </w:t>
            </w:r>
            <w:r w:rsidRPr="004318B6">
              <w:rPr>
                <w:rFonts w:ascii="Arial" w:hAnsi="Arial" w:cs="Arial"/>
                <w:spacing w:val="-2"/>
              </w:rPr>
              <w:t>c</w:t>
            </w:r>
            <w:r w:rsidRPr="004318B6">
              <w:rPr>
                <w:rFonts w:ascii="Arial" w:hAnsi="Arial" w:cs="Arial"/>
              </w:rPr>
              <w:t>ar</w:t>
            </w:r>
            <w:r w:rsidRPr="004318B6">
              <w:rPr>
                <w:rFonts w:ascii="Arial" w:hAnsi="Arial" w:cs="Arial"/>
                <w:spacing w:val="-2"/>
              </w:rPr>
              <w:t>r</w:t>
            </w:r>
            <w:r w:rsidRPr="004318B6">
              <w:rPr>
                <w:rFonts w:ascii="Arial" w:hAnsi="Arial" w:cs="Arial"/>
              </w:rPr>
              <w:t>y out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busin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>ss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a scr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p met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</w:rPr>
              <w:t>dea</w:t>
            </w:r>
            <w:r w:rsidRPr="004318B6">
              <w:rPr>
                <w:rFonts w:ascii="Arial" w:hAnsi="Arial" w:cs="Arial"/>
                <w:spacing w:val="-3"/>
              </w:rPr>
              <w:t>l</w:t>
            </w:r>
            <w:r w:rsidRPr="004318B6">
              <w:rPr>
                <w:rFonts w:ascii="Arial" w:hAnsi="Arial" w:cs="Arial"/>
              </w:rPr>
              <w:t>er: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632D" w14:textId="77777777" w:rsidR="008C20D6" w:rsidRPr="004318B6" w:rsidRDefault="008C20D6" w:rsidP="00B12516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Site</w:t>
            </w:r>
            <w:r w:rsidRPr="004318B6">
              <w:rPr>
                <w:rFonts w:ascii="Arial" w:hAnsi="Arial" w:cs="Arial"/>
                <w:spacing w:val="55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er</w:t>
            </w:r>
            <w:r w:rsidRPr="004318B6">
              <w:rPr>
                <w:rFonts w:ascii="Arial" w:hAnsi="Arial" w:cs="Arial"/>
                <w:spacing w:val="-2"/>
              </w:rPr>
              <w:t>(</w:t>
            </w:r>
            <w:r w:rsidRPr="004318B6">
              <w:rPr>
                <w:rFonts w:ascii="Arial" w:hAnsi="Arial" w:cs="Arial"/>
              </w:rPr>
              <w:t>s)</w:t>
            </w:r>
            <w:r w:rsidRPr="004318B6">
              <w:rPr>
                <w:rFonts w:ascii="Arial" w:hAnsi="Arial" w:cs="Arial"/>
                <w:spacing w:val="57"/>
              </w:rPr>
              <w:t xml:space="preserve"> </w:t>
            </w:r>
            <w:r w:rsidRPr="004318B6">
              <w:rPr>
                <w:rFonts w:ascii="Arial" w:hAnsi="Arial" w:cs="Arial"/>
              </w:rPr>
              <w:t>det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ls</w:t>
            </w:r>
            <w:r w:rsidRPr="004318B6">
              <w:rPr>
                <w:rFonts w:ascii="Arial" w:hAnsi="Arial" w:cs="Arial"/>
                <w:spacing w:val="57"/>
              </w:rPr>
              <w:t xml:space="preserve"> </w:t>
            </w:r>
            <w:r w:rsidRPr="004318B6">
              <w:rPr>
                <w:rFonts w:ascii="Arial" w:hAnsi="Arial" w:cs="Arial"/>
              </w:rPr>
              <w:t>(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59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ffere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56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r</w:t>
            </w:r>
            <w:r w:rsidRPr="004318B6">
              <w:rPr>
                <w:rFonts w:ascii="Arial" w:hAnsi="Arial" w:cs="Arial"/>
                <w:spacing w:val="-3"/>
              </w:rPr>
              <w:t>o</w:t>
            </w:r>
            <w:r w:rsidRPr="004318B6">
              <w:rPr>
                <w:rFonts w:ascii="Arial" w:hAnsi="Arial" w:cs="Arial"/>
              </w:rPr>
              <w:t>m</w:t>
            </w:r>
          </w:p>
          <w:p w14:paraId="113689A5" w14:textId="77777777" w:rsidR="008C20D6" w:rsidRDefault="008C20D6" w:rsidP="008C20D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nt)</w:t>
            </w:r>
          </w:p>
        </w:tc>
      </w:tr>
      <w:tr w:rsidR="008C20D6" w:rsidRPr="007C10B9" w14:paraId="4B0F98B2" w14:textId="77777777" w:rsidTr="00495A1F">
        <w:trPr>
          <w:trHeight w:val="3463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CDA8" w14:textId="77777777" w:rsidR="008C20D6" w:rsidRDefault="008C20D6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1</w:t>
            </w:r>
          </w:p>
          <w:p w14:paraId="1C9C589C" w14:textId="77777777" w:rsidR="008C20D6" w:rsidRDefault="008C20D6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or number:</w:t>
            </w:r>
          </w:p>
          <w:p w14:paraId="35002374" w14:textId="77777777" w:rsidR="008C20D6" w:rsidRDefault="008C20D6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line of the address:</w:t>
            </w:r>
          </w:p>
          <w:p w14:paraId="615CD741" w14:textId="77777777" w:rsidR="008C20D6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</w:t>
            </w:r>
          </w:p>
          <w:p w14:paraId="41BAC8B5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  <w:p w14:paraId="35B29767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  <w:p w14:paraId="1F67277B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  <w:p w14:paraId="53626416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 address: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0A7B" w14:textId="77777777" w:rsidR="00B12516" w:rsidRDefault="00B12516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00A687FF" w14:textId="67D7E109" w:rsidR="008C20D6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0FBBF99D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name or number:</w:t>
            </w:r>
          </w:p>
          <w:p w14:paraId="3963A373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Line of the address:</w:t>
            </w:r>
          </w:p>
          <w:p w14:paraId="3E824696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Town/City:</w:t>
            </w:r>
          </w:p>
          <w:p w14:paraId="26DAB585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  <w:p w14:paraId="2F727EAB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  <w:p w14:paraId="5672274F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745ADC96" w14:textId="77777777" w:rsidR="00495A1F" w:rsidRDefault="00495A1F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Disclosure certificate attached</w:t>
            </w:r>
          </w:p>
          <w:p w14:paraId="5CCD4CFE" w14:textId="0BFAB491" w:rsidR="00495A1F" w:rsidRDefault="002832BD" w:rsidP="00F4777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DC65F9" wp14:editId="7DCBBC10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19685</wp:posOffset>
                      </wp:positionV>
                      <wp:extent cx="142875" cy="136525"/>
                      <wp:effectExtent l="5715" t="5715" r="13335" b="10160"/>
                      <wp:wrapNone/>
                      <wp:docPr id="4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8992" id="Rectangle 79" o:spid="_x0000_s1026" style="position:absolute;margin-left:37.15pt;margin-top:1.55pt;width:11.25pt;height:1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pD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40BD9F" wp14:editId="18F24E2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19685</wp:posOffset>
                      </wp:positionV>
                      <wp:extent cx="142875" cy="136525"/>
                      <wp:effectExtent l="5080" t="5715" r="13970" b="10160"/>
                      <wp:wrapNone/>
                      <wp:docPr id="4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6D252" id="Rectangle 78" o:spid="_x0000_s1026" style="position:absolute;margin-left:-1.15pt;margin-top:1.55pt;width:11.25pt;height:1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hNHg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"/>
                  </w:pict>
                </mc:Fallback>
              </mc:AlternateContent>
            </w:r>
            <w:r w:rsidR="00495A1F">
              <w:rPr>
                <w:rFonts w:ascii="Arial" w:hAnsi="Arial" w:cs="Arial"/>
                <w:b/>
                <w:bCs/>
              </w:rPr>
              <w:t xml:space="preserve">    Yes      No</w:t>
            </w:r>
          </w:p>
        </w:tc>
      </w:tr>
      <w:bookmarkEnd w:id="0"/>
      <w:tr w:rsidR="00495A1F" w:rsidRPr="007C10B9" w14:paraId="0EEA5CAD" w14:textId="77777777" w:rsidTr="00495A1F">
        <w:trPr>
          <w:trHeight w:val="3541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B823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2</w:t>
            </w:r>
          </w:p>
          <w:p w14:paraId="2FE1D787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or number:</w:t>
            </w:r>
          </w:p>
          <w:p w14:paraId="06163475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line of the address:</w:t>
            </w:r>
          </w:p>
          <w:p w14:paraId="1CE71AE3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</w:t>
            </w:r>
          </w:p>
          <w:p w14:paraId="68FF3AA6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  <w:p w14:paraId="2279D763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  <w:p w14:paraId="3748A5B7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  <w:p w14:paraId="790A3285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 address: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FA43" w14:textId="77777777" w:rsidR="00B12516" w:rsidRDefault="00B12516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17411EBE" w14:textId="6EC44D36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38450D68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name or number:</w:t>
            </w:r>
          </w:p>
          <w:p w14:paraId="4C2012F7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Line of the address:</w:t>
            </w:r>
          </w:p>
          <w:p w14:paraId="058472D0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Town/City:</w:t>
            </w:r>
          </w:p>
          <w:p w14:paraId="45354A50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  <w:p w14:paraId="2870B41C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  <w:p w14:paraId="06BA4FDF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3496CC3E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Disclosure certificate attached</w:t>
            </w:r>
          </w:p>
          <w:p w14:paraId="18264323" w14:textId="23D59DA7" w:rsidR="00495A1F" w:rsidRDefault="002832BD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B7777F" wp14:editId="715D501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19685</wp:posOffset>
                      </wp:positionV>
                      <wp:extent cx="142875" cy="136525"/>
                      <wp:effectExtent l="5715" t="10795" r="13335" b="5080"/>
                      <wp:wrapNone/>
                      <wp:docPr id="3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A4723" id="Rectangle 81" o:spid="_x0000_s1026" style="position:absolute;margin-left:37.15pt;margin-top:1.55pt;width:11.25pt;height: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3700AD7" wp14:editId="144CAD9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19685</wp:posOffset>
                      </wp:positionV>
                      <wp:extent cx="142875" cy="136525"/>
                      <wp:effectExtent l="5080" t="10795" r="13970" b="5080"/>
                      <wp:wrapNone/>
                      <wp:docPr id="3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A0294" id="Rectangle 80" o:spid="_x0000_s1026" style="position:absolute;margin-left:-1.15pt;margin-top:1.55pt;width:11.25pt;height:1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"/>
                  </w:pict>
                </mc:Fallback>
              </mc:AlternateContent>
            </w:r>
            <w:r w:rsidR="00495A1F">
              <w:rPr>
                <w:rFonts w:ascii="Arial" w:hAnsi="Arial" w:cs="Arial"/>
                <w:b/>
                <w:bCs/>
              </w:rPr>
              <w:t xml:space="preserve">    Yes      No</w:t>
            </w:r>
          </w:p>
        </w:tc>
      </w:tr>
      <w:tr w:rsidR="00495A1F" w:rsidRPr="007C10B9" w14:paraId="13E3BCEC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CD9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use a separate piece of paper if you have more than 2 sites</w:t>
            </w:r>
          </w:p>
        </w:tc>
      </w:tr>
      <w:tr w:rsidR="00495A1F" w:rsidRPr="007C10B9" w14:paraId="5E563F19" w14:textId="77777777" w:rsidTr="00495A1F">
        <w:trPr>
          <w:trHeight w:val="47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6647" w14:textId="1E6391C0" w:rsidR="00495A1F" w:rsidRDefault="002832BD" w:rsidP="00495A1F">
            <w:pPr>
              <w:widowControl w:val="0"/>
              <w:numPr>
                <w:ilvl w:val="0"/>
                <w:numId w:val="3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359" w:hanging="248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2C5CD3CA" wp14:editId="4ED00BDA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-21590</wp:posOffset>
                      </wp:positionV>
                      <wp:extent cx="1829435" cy="12700"/>
                      <wp:effectExtent l="6985" t="13970" r="11430" b="0"/>
                      <wp:wrapNone/>
                      <wp:docPr id="37" name="Freeform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9435" cy="12700"/>
                              </a:xfrm>
                              <a:custGeom>
                                <a:avLst/>
                                <a:gdLst>
                                  <a:gd name="T0" fmla="*/ 0 w 2881"/>
                                  <a:gd name="T1" fmla="*/ 0 h 20"/>
                                  <a:gd name="T2" fmla="*/ 2880 w 2881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881" h="2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43B345A" id="Freeform 8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1.7pt,186.55pt,-1.7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" o:allowincell="f" filled="f" strokeweight=".7pt">
                      <v:path arrowok="t" o:connecttype="custom" o:connectlocs="0,0;1828800,0" o:connectangles="0,0"/>
                      <w10:wrap anchorx="page"/>
                    </v:polyline>
                  </w:pict>
                </mc:Fallback>
              </mc:AlternateContent>
            </w:r>
            <w:r w:rsidR="00495A1F">
              <w:rPr>
                <w:rFonts w:cs="Calibri"/>
                <w:sz w:val="20"/>
                <w:szCs w:val="20"/>
              </w:rPr>
              <w:t>Pl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e</w:t>
            </w:r>
            <w:r w:rsidR="00495A1F">
              <w:rPr>
                <w:rFonts w:cs="Calibri"/>
                <w:sz w:val="20"/>
                <w:szCs w:val="20"/>
              </w:rPr>
              <w:t>ase</w:t>
            </w:r>
            <w:r w:rsidR="00495A1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a</w:t>
            </w:r>
            <w:r w:rsidR="00495A1F">
              <w:rPr>
                <w:rFonts w:cs="Calibri"/>
                <w:sz w:val="20"/>
                <w:szCs w:val="20"/>
              </w:rPr>
              <w:t>l</w:t>
            </w:r>
            <w:r w:rsidR="00495A1F">
              <w:rPr>
                <w:rFonts w:cs="Calibri"/>
                <w:spacing w:val="-2"/>
                <w:sz w:val="20"/>
                <w:szCs w:val="20"/>
              </w:rPr>
              <w:t>s</w:t>
            </w:r>
            <w:r w:rsidR="00495A1F">
              <w:rPr>
                <w:rFonts w:cs="Calibri"/>
                <w:sz w:val="20"/>
                <w:szCs w:val="20"/>
              </w:rPr>
              <w:t>o</w:t>
            </w:r>
            <w:r w:rsidR="00495A1F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s</w:t>
            </w:r>
            <w:r w:rsidR="00495A1F">
              <w:rPr>
                <w:rFonts w:cs="Calibri"/>
                <w:sz w:val="20"/>
                <w:szCs w:val="20"/>
              </w:rPr>
              <w:t>tate</w:t>
            </w:r>
            <w:r w:rsidR="00495A1F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y</w:t>
            </w:r>
            <w:r w:rsidR="00495A1F">
              <w:rPr>
                <w:rFonts w:cs="Calibri"/>
                <w:sz w:val="20"/>
                <w:szCs w:val="20"/>
              </w:rPr>
              <w:t>our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 w:rsidR="00495A1F">
              <w:rPr>
                <w:rFonts w:cs="Calibri"/>
                <w:spacing w:val="-1"/>
                <w:sz w:val="20"/>
                <w:szCs w:val="20"/>
              </w:rPr>
              <w:t>m</w:t>
            </w:r>
            <w:r w:rsidR="00495A1F">
              <w:rPr>
                <w:rFonts w:cs="Calibri"/>
                <w:sz w:val="20"/>
                <w:szCs w:val="20"/>
              </w:rPr>
              <w:t>ai</w:t>
            </w:r>
            <w:r w:rsidR="00495A1F">
              <w:rPr>
                <w:rFonts w:cs="Calibri"/>
                <w:spacing w:val="3"/>
                <w:sz w:val="20"/>
                <w:szCs w:val="20"/>
              </w:rPr>
              <w:t>d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e</w:t>
            </w:r>
            <w:r w:rsidR="00495A1F">
              <w:rPr>
                <w:rFonts w:cs="Calibri"/>
                <w:sz w:val="20"/>
                <w:szCs w:val="20"/>
              </w:rPr>
              <w:t>n</w:t>
            </w:r>
            <w:proofErr w:type="gramEnd"/>
            <w:r w:rsidR="00495A1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n</w:t>
            </w:r>
            <w:r w:rsidR="00495A1F">
              <w:rPr>
                <w:rFonts w:cs="Calibri"/>
                <w:sz w:val="20"/>
                <w:szCs w:val="20"/>
              </w:rPr>
              <w:t>ame</w:t>
            </w:r>
            <w:r w:rsidR="00495A1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z w:val="20"/>
                <w:szCs w:val="20"/>
              </w:rPr>
              <w:t>or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z w:val="20"/>
                <w:szCs w:val="20"/>
              </w:rPr>
              <w:t>a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n</w:t>
            </w:r>
            <w:r w:rsidR="00495A1F">
              <w:rPr>
                <w:rFonts w:cs="Calibri"/>
                <w:sz w:val="20"/>
                <w:szCs w:val="20"/>
              </w:rPr>
              <w:t>y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z w:val="20"/>
                <w:szCs w:val="20"/>
              </w:rPr>
              <w:t>ot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h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e</w:t>
            </w:r>
            <w:r w:rsidR="00495A1F">
              <w:rPr>
                <w:rFonts w:cs="Calibri"/>
                <w:sz w:val="20"/>
                <w:szCs w:val="20"/>
              </w:rPr>
              <w:t>r</w:t>
            </w:r>
            <w:r w:rsidR="00495A1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s</w:t>
            </w:r>
            <w:r w:rsidR="00495A1F">
              <w:rPr>
                <w:rFonts w:cs="Calibri"/>
                <w:sz w:val="20"/>
                <w:szCs w:val="20"/>
              </w:rPr>
              <w:t>ur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n</w:t>
            </w:r>
            <w:r w:rsidR="00495A1F">
              <w:rPr>
                <w:rFonts w:cs="Calibri"/>
                <w:sz w:val="20"/>
                <w:szCs w:val="20"/>
              </w:rPr>
              <w:t>a</w:t>
            </w:r>
            <w:r w:rsidR="00495A1F">
              <w:rPr>
                <w:rFonts w:cs="Calibri"/>
                <w:spacing w:val="2"/>
                <w:sz w:val="20"/>
                <w:szCs w:val="20"/>
              </w:rPr>
              <w:t>m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e</w:t>
            </w:r>
            <w:r w:rsidR="00495A1F">
              <w:rPr>
                <w:rFonts w:cs="Calibri"/>
                <w:sz w:val="20"/>
                <w:szCs w:val="20"/>
              </w:rPr>
              <w:t>s</w:t>
            </w:r>
            <w:r w:rsidR="00495A1F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y</w:t>
            </w:r>
            <w:r w:rsidR="00495A1F">
              <w:rPr>
                <w:rFonts w:cs="Calibri"/>
                <w:sz w:val="20"/>
                <w:szCs w:val="20"/>
              </w:rPr>
              <w:t>ou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h</w:t>
            </w:r>
            <w:r w:rsidR="00495A1F">
              <w:rPr>
                <w:rFonts w:cs="Calibri"/>
                <w:sz w:val="20"/>
                <w:szCs w:val="20"/>
              </w:rPr>
              <w:t>a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v</w:t>
            </w:r>
            <w:r w:rsidR="00495A1F">
              <w:rPr>
                <w:rFonts w:cs="Calibri"/>
                <w:sz w:val="20"/>
                <w:szCs w:val="20"/>
              </w:rPr>
              <w:t>e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p</w:t>
            </w:r>
            <w:r w:rsidR="00495A1F">
              <w:rPr>
                <w:rFonts w:cs="Calibri"/>
                <w:sz w:val="20"/>
                <w:szCs w:val="20"/>
              </w:rPr>
              <w:t>r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e</w:t>
            </w:r>
            <w:r w:rsidR="00495A1F">
              <w:rPr>
                <w:rFonts w:cs="Calibri"/>
                <w:spacing w:val="-2"/>
                <w:sz w:val="20"/>
                <w:szCs w:val="20"/>
              </w:rPr>
              <w:t>v</w:t>
            </w:r>
            <w:r w:rsidR="00495A1F">
              <w:rPr>
                <w:rFonts w:cs="Calibri"/>
                <w:sz w:val="20"/>
                <w:szCs w:val="20"/>
              </w:rPr>
              <w:t>io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u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s</w:t>
            </w:r>
            <w:r w:rsidR="00495A1F">
              <w:rPr>
                <w:rFonts w:cs="Calibri"/>
                <w:sz w:val="20"/>
                <w:szCs w:val="20"/>
              </w:rPr>
              <w:t>ly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be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e</w:t>
            </w:r>
            <w:r w:rsidR="00495A1F">
              <w:rPr>
                <w:rFonts w:cs="Calibri"/>
                <w:sz w:val="20"/>
                <w:szCs w:val="20"/>
              </w:rPr>
              <w:t>n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k</w:t>
            </w:r>
            <w:r w:rsidR="00495A1F">
              <w:rPr>
                <w:rFonts w:cs="Calibri"/>
                <w:sz w:val="20"/>
                <w:szCs w:val="20"/>
              </w:rPr>
              <w:t>no</w:t>
            </w:r>
            <w:r w:rsidR="00495A1F">
              <w:rPr>
                <w:rFonts w:cs="Calibri"/>
                <w:spacing w:val="-1"/>
                <w:sz w:val="20"/>
                <w:szCs w:val="20"/>
              </w:rPr>
              <w:t>w</w:t>
            </w:r>
            <w:r w:rsidR="00495A1F">
              <w:rPr>
                <w:rFonts w:cs="Calibri"/>
                <w:sz w:val="20"/>
                <w:szCs w:val="20"/>
              </w:rPr>
              <w:t>n</w:t>
            </w:r>
            <w:r w:rsidR="00495A1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495A1F">
              <w:rPr>
                <w:rFonts w:cs="Calibri"/>
                <w:spacing w:val="1"/>
                <w:sz w:val="20"/>
                <w:szCs w:val="20"/>
              </w:rPr>
              <w:t>b</w:t>
            </w:r>
            <w:r w:rsidR="00495A1F">
              <w:rPr>
                <w:rFonts w:cs="Calibri"/>
                <w:sz w:val="20"/>
                <w:szCs w:val="20"/>
              </w:rPr>
              <w:t>y.</w:t>
            </w:r>
          </w:p>
          <w:p w14:paraId="230782A5" w14:textId="77777777" w:rsidR="00495A1F" w:rsidRDefault="00495A1F" w:rsidP="00495A1F">
            <w:pPr>
              <w:widowControl w:val="0"/>
              <w:numPr>
                <w:ilvl w:val="0"/>
                <w:numId w:val="3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359" w:hanging="24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ase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3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ma</w:t>
            </w:r>
            <w:r>
              <w:rPr>
                <w:rFonts w:cs="Calibri"/>
                <w:spacing w:val="3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ager’s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ddr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this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w</w:t>
            </w:r>
            <w:r>
              <w:rPr>
                <w:rFonts w:cs="Calibri"/>
                <w:sz w:val="20"/>
                <w:szCs w:val="20"/>
              </w:rPr>
              <w:t>ill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facilita</w:t>
            </w:r>
            <w:r>
              <w:rPr>
                <w:rFonts w:cs="Calibri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conducting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ch</w:t>
            </w:r>
            <w:r>
              <w:rPr>
                <w:rFonts w:cs="Calibri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cks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wh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suita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le person.</w:t>
            </w:r>
          </w:p>
          <w:p w14:paraId="722BA70A" w14:textId="77777777" w:rsidR="00495A1F" w:rsidRDefault="00495A1F" w:rsidP="00495A1F">
            <w:pPr>
              <w:widowControl w:val="0"/>
              <w:numPr>
                <w:ilvl w:val="0"/>
                <w:numId w:val="37"/>
              </w:numPr>
              <w:tabs>
                <w:tab w:val="left" w:pos="39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95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you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ot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ide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clo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ure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certi</w:t>
            </w:r>
            <w:r>
              <w:rPr>
                <w:rFonts w:cs="Calibri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icate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ss</w:t>
            </w: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pacing w:val="2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ons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DBS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ss</w:t>
            </w: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more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than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e</w:t>
            </w:r>
          </w:p>
          <w:p w14:paraId="1C89678D" w14:textId="6055B976" w:rsidR="00495A1F" w:rsidRPr="00C91987" w:rsidRDefault="00495A1F" w:rsidP="00C91987">
            <w:pPr>
              <w:kinsoku w:val="0"/>
              <w:overflowPunct w:val="0"/>
              <w:spacing w:line="242" w:lineRule="exact"/>
              <w:ind w:left="39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ont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ef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ate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this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ppli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ation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our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pli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6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ay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d.</w:t>
            </w:r>
          </w:p>
        </w:tc>
      </w:tr>
      <w:tr w:rsidR="00495A1F" w:rsidRPr="007C10B9" w14:paraId="27ED684B" w14:textId="77777777" w:rsidTr="00495A1F">
        <w:trPr>
          <w:trHeight w:val="977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88BC" w14:textId="77777777" w:rsidR="00495A1F" w:rsidRPr="004318B6" w:rsidRDefault="00495A1F" w:rsidP="008637CB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b/>
                <w:bCs/>
              </w:rPr>
              <w:lastRenderedPageBreak/>
              <w:t xml:space="preserve">Partnerships </w:t>
            </w:r>
            <w:r w:rsidRPr="004318B6">
              <w:rPr>
                <w:rFonts w:ascii="Arial" w:hAnsi="Arial" w:cs="Arial"/>
              </w:rPr>
              <w:t>(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9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re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appl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art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ership,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pl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ase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pro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ide</w:t>
            </w:r>
            <w:r w:rsidRPr="004318B6">
              <w:rPr>
                <w:rFonts w:ascii="Arial" w:hAnsi="Arial" w:cs="Arial"/>
                <w:spacing w:val="18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det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 in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respect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each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ar</w:t>
            </w:r>
            <w:r w:rsidRPr="004318B6">
              <w:rPr>
                <w:rFonts w:ascii="Arial" w:hAnsi="Arial" w:cs="Arial"/>
                <w:spacing w:val="-3"/>
              </w:rPr>
              <w:t>t</w:t>
            </w:r>
            <w:r w:rsidRPr="004318B6">
              <w:rPr>
                <w:rFonts w:ascii="Arial" w:hAnsi="Arial" w:cs="Arial"/>
              </w:rPr>
              <w:t>ner</w:t>
            </w:r>
            <w:r w:rsidRPr="004318B6">
              <w:rPr>
                <w:rFonts w:ascii="Arial" w:hAnsi="Arial" w:cs="Arial"/>
                <w:spacing w:val="18"/>
              </w:rPr>
              <w:t xml:space="preserve"> </w:t>
            </w:r>
            <w:r w:rsidRPr="004318B6">
              <w:rPr>
                <w:rFonts w:ascii="Arial" w:hAnsi="Arial" w:cs="Arial"/>
              </w:rPr>
              <w:t>–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here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ere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are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ore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an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partne</w:t>
            </w:r>
            <w:r w:rsidRPr="004318B6">
              <w:rPr>
                <w:rFonts w:ascii="Arial" w:hAnsi="Arial" w:cs="Arial"/>
                <w:spacing w:val="-4"/>
              </w:rPr>
              <w:t>r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en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use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a conti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uati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n s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eet)</w:t>
            </w:r>
          </w:p>
        </w:tc>
      </w:tr>
      <w:tr w:rsidR="00495A1F" w:rsidRPr="007C10B9" w14:paraId="60A07755" w14:textId="77777777" w:rsidTr="00495A1F">
        <w:trPr>
          <w:trHeight w:val="1117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D079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name:</w:t>
            </w:r>
          </w:p>
          <w:p w14:paraId="3B3899E2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  <w:p w14:paraId="05744A79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 Address</w:t>
            </w:r>
          </w:p>
          <w:p w14:paraId="5959AF7D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60AE3CB4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175BAD9E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33205347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7A278C34" w14:textId="63B7EDD2" w:rsidR="00495A1F" w:rsidRDefault="002832BD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35C5A0" wp14:editId="0EEE36C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246380</wp:posOffset>
                      </wp:positionV>
                      <wp:extent cx="142875" cy="136525"/>
                      <wp:effectExtent l="13970" t="10160" r="5080" b="5715"/>
                      <wp:wrapNone/>
                      <wp:docPr id="3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FC63" id="Rectangle 89" o:spid="_x0000_s1026" style="position:absolute;margin-left:-.95pt;margin-top:19.4pt;width:11.2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sHwIAAD0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"/>
                  </w:pict>
                </mc:Fallback>
              </mc:AlternateContent>
            </w:r>
            <w:r w:rsidR="00495A1F">
              <w:rPr>
                <w:rFonts w:ascii="Arial" w:hAnsi="Arial" w:cs="Arial"/>
                <w:b/>
                <w:bCs/>
              </w:rPr>
              <w:t>Basic Disclosure Certificate attached:</w:t>
            </w:r>
          </w:p>
          <w:p w14:paraId="5A3A96AF" w14:textId="0F8C73FC" w:rsidR="00495A1F" w:rsidRPr="00495A1F" w:rsidRDefault="002832BD" w:rsidP="00495A1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EB4B6A" wp14:editId="59D65BCC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9525</wp:posOffset>
                      </wp:positionV>
                      <wp:extent cx="142875" cy="136525"/>
                      <wp:effectExtent l="13335" t="10160" r="5715" b="5715"/>
                      <wp:wrapNone/>
                      <wp:docPr id="3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5628" id="Rectangle 90" o:spid="_x0000_s1026" style="position:absolute;margin-left:33.5pt;margin-top:.75pt;width:11.25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"/>
                  </w:pict>
                </mc:Fallback>
              </mc:AlternateContent>
            </w:r>
            <w:r w:rsidR="00495A1F">
              <w:rPr>
                <w:rFonts w:ascii="Arial" w:hAnsi="Arial" w:cs="Arial"/>
                <w:b/>
                <w:bCs/>
              </w:rPr>
              <w:t xml:space="preserve">    Yes     No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91B7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name:</w:t>
            </w:r>
          </w:p>
          <w:p w14:paraId="47E9E0AA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  <w:p w14:paraId="725CA2A9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 Address</w:t>
            </w:r>
          </w:p>
          <w:p w14:paraId="66D9237B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333309B7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480877C3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07E75C38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51C984CB" w14:textId="6683035F" w:rsidR="00495A1F" w:rsidRDefault="002832BD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B8F581" wp14:editId="69F7E7C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246380</wp:posOffset>
                      </wp:positionV>
                      <wp:extent cx="142875" cy="136525"/>
                      <wp:effectExtent l="7620" t="10160" r="11430" b="5715"/>
                      <wp:wrapNone/>
                      <wp:docPr id="3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356FA" id="Rectangle 91" o:spid="_x0000_s1026" style="position:absolute;margin-left:-.95pt;margin-top:19.4pt;width:11.2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"/>
                  </w:pict>
                </mc:Fallback>
              </mc:AlternateContent>
            </w:r>
            <w:r w:rsidR="00495A1F">
              <w:rPr>
                <w:rFonts w:ascii="Arial" w:hAnsi="Arial" w:cs="Arial"/>
                <w:b/>
                <w:bCs/>
              </w:rPr>
              <w:t>Basic Disclosure Certificate attached:</w:t>
            </w:r>
          </w:p>
          <w:p w14:paraId="3AF83F48" w14:textId="55F28CF3" w:rsidR="00495A1F" w:rsidRDefault="002832BD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AF2F7A" wp14:editId="50332A8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9525</wp:posOffset>
                      </wp:positionV>
                      <wp:extent cx="142875" cy="136525"/>
                      <wp:effectExtent l="6985" t="10160" r="12065" b="5715"/>
                      <wp:wrapNone/>
                      <wp:docPr id="3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FD26" id="Rectangle 92" o:spid="_x0000_s1026" style="position:absolute;margin-left:33.5pt;margin-top:.75pt;width:11.25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"/>
                  </w:pict>
                </mc:Fallback>
              </mc:AlternateContent>
            </w:r>
            <w:r w:rsidR="00495A1F">
              <w:rPr>
                <w:rFonts w:ascii="Arial" w:hAnsi="Arial" w:cs="Arial"/>
                <w:b/>
                <w:bCs/>
              </w:rPr>
              <w:t xml:space="preserve">    Yes     No</w:t>
            </w:r>
          </w:p>
        </w:tc>
      </w:tr>
      <w:tr w:rsidR="00495A1F" w:rsidRPr="007C10B9" w14:paraId="29A69C34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5AF0" w14:textId="7C2DED4B" w:rsidR="00495A1F" w:rsidRPr="00C91987" w:rsidRDefault="00495A1F" w:rsidP="00C91987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b/>
                <w:bCs/>
              </w:rPr>
              <w:t>C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318B6">
              <w:rPr>
                <w:rFonts w:ascii="Arial" w:hAnsi="Arial" w:cs="Arial"/>
                <w:b/>
                <w:bCs/>
              </w:rPr>
              <w:t>mpanies</w:t>
            </w:r>
            <w:r w:rsidRPr="004318B6">
              <w:rPr>
                <w:rFonts w:ascii="Arial" w:hAnsi="Arial" w:cs="Arial"/>
                <w:b/>
                <w:bCs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(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1"/>
              </w:rPr>
              <w:t>r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appl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11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co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6"/>
              </w:rPr>
              <w:t>p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ny</w:t>
            </w:r>
            <w:r w:rsidRPr="004318B6">
              <w:rPr>
                <w:rFonts w:ascii="Arial" w:hAnsi="Arial" w:cs="Arial"/>
                <w:spacing w:val="9"/>
              </w:rPr>
              <w:t xml:space="preserve"> </w:t>
            </w: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se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pro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ide</w:t>
            </w:r>
            <w:r w:rsidRPr="004318B6">
              <w:rPr>
                <w:rFonts w:ascii="Arial" w:hAnsi="Arial" w:cs="Arial"/>
                <w:spacing w:val="13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det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set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below</w:t>
            </w:r>
            <w:r w:rsidR="00C91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ut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pan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)</w:t>
            </w:r>
          </w:p>
        </w:tc>
      </w:tr>
      <w:tr w:rsidR="00495A1F" w:rsidRPr="007C10B9" w14:paraId="63B986F0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49C2" w14:textId="77777777" w:rsidR="00495A1F" w:rsidRPr="004318B6" w:rsidRDefault="00495A1F" w:rsidP="00C91987">
            <w:pPr>
              <w:pStyle w:val="TableParagraph"/>
              <w:kinsoku w:val="0"/>
              <w:overflowPunct w:val="0"/>
              <w:spacing w:line="480" w:lineRule="auto"/>
              <w:ind w:right="7297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Co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any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n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e: Re</w:t>
            </w:r>
            <w:r w:rsidRPr="004318B6">
              <w:rPr>
                <w:rFonts w:ascii="Arial" w:hAnsi="Arial" w:cs="Arial"/>
                <w:spacing w:val="-1"/>
              </w:rPr>
              <w:t>g</w:t>
            </w:r>
            <w:r w:rsidRPr="004318B6">
              <w:rPr>
                <w:rFonts w:ascii="Arial" w:hAnsi="Arial" w:cs="Arial"/>
              </w:rPr>
              <w:t>istration</w:t>
            </w:r>
            <w:r w:rsidRPr="004318B6">
              <w:rPr>
                <w:rFonts w:ascii="Arial" w:hAnsi="Arial" w:cs="Arial"/>
                <w:spacing w:val="1"/>
              </w:rPr>
              <w:t xml:space="preserve"> n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er:</w:t>
            </w:r>
          </w:p>
          <w:p w14:paraId="19F193A3" w14:textId="77777777" w:rsidR="00495A1F" w:rsidRDefault="00495A1F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 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iste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ffice:</w:t>
            </w:r>
          </w:p>
        </w:tc>
      </w:tr>
      <w:tr w:rsidR="00495A1F" w:rsidRPr="007C10B9" w14:paraId="7EFCA0F0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A444" w14:textId="3C6627CC" w:rsidR="00495A1F" w:rsidRPr="004318B6" w:rsidRDefault="001B0A5A" w:rsidP="00C91987">
            <w:pPr>
              <w:pStyle w:val="TableParagraph"/>
              <w:kinsoku w:val="0"/>
              <w:overflowPunct w:val="0"/>
              <w:spacing w:before="1" w:line="276" w:lineRule="exact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following details</w:t>
            </w:r>
            <w:r w:rsidR="00495A1F" w:rsidRPr="004318B6">
              <w:rPr>
                <w:rFonts w:ascii="Arial" w:hAnsi="Arial" w:cs="Arial"/>
                <w:spacing w:val="33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f</w:t>
            </w:r>
            <w:r w:rsidR="00495A1F" w:rsidRPr="004318B6">
              <w:rPr>
                <w:rFonts w:ascii="Arial" w:hAnsi="Arial" w:cs="Arial"/>
                <w:spacing w:val="1"/>
              </w:rPr>
              <w:t>o</w:t>
            </w:r>
            <w:r w:rsidR="00495A1F" w:rsidRPr="004318B6">
              <w:rPr>
                <w:rFonts w:ascii="Arial" w:hAnsi="Arial" w:cs="Arial"/>
              </w:rPr>
              <w:t>r</w:t>
            </w:r>
            <w:r w:rsidR="00495A1F" w:rsidRPr="004318B6">
              <w:rPr>
                <w:rFonts w:ascii="Arial" w:hAnsi="Arial" w:cs="Arial"/>
                <w:spacing w:val="33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each</w:t>
            </w:r>
            <w:r w:rsidR="00495A1F" w:rsidRPr="004318B6">
              <w:rPr>
                <w:rFonts w:ascii="Arial" w:hAnsi="Arial" w:cs="Arial"/>
                <w:spacing w:val="35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di</w:t>
            </w:r>
            <w:r w:rsidR="00495A1F" w:rsidRPr="004318B6">
              <w:rPr>
                <w:rFonts w:ascii="Arial" w:hAnsi="Arial" w:cs="Arial"/>
                <w:spacing w:val="-2"/>
              </w:rPr>
              <w:t>r</w:t>
            </w:r>
            <w:r w:rsidR="00495A1F" w:rsidRPr="004318B6">
              <w:rPr>
                <w:rFonts w:ascii="Arial" w:hAnsi="Arial" w:cs="Arial"/>
              </w:rPr>
              <w:t>ec</w:t>
            </w:r>
            <w:r w:rsidR="00495A1F" w:rsidRPr="004318B6">
              <w:rPr>
                <w:rFonts w:ascii="Arial" w:hAnsi="Arial" w:cs="Arial"/>
                <w:spacing w:val="-2"/>
              </w:rPr>
              <w:t>t</w:t>
            </w:r>
            <w:r w:rsidR="00495A1F" w:rsidRPr="004318B6">
              <w:rPr>
                <w:rFonts w:ascii="Arial" w:hAnsi="Arial" w:cs="Arial"/>
              </w:rPr>
              <w:t>or</w:t>
            </w:r>
            <w:r w:rsidR="00495A1F" w:rsidRPr="004318B6">
              <w:rPr>
                <w:rFonts w:ascii="Arial" w:hAnsi="Arial" w:cs="Arial"/>
                <w:spacing w:val="-2"/>
              </w:rPr>
              <w:t>(</w:t>
            </w:r>
            <w:r w:rsidR="00495A1F" w:rsidRPr="004318B6">
              <w:rPr>
                <w:rFonts w:ascii="Arial" w:hAnsi="Arial" w:cs="Arial"/>
              </w:rPr>
              <w:t>s), sh</w:t>
            </w:r>
            <w:r w:rsidR="00495A1F" w:rsidRPr="004318B6">
              <w:rPr>
                <w:rFonts w:ascii="Arial" w:hAnsi="Arial" w:cs="Arial"/>
                <w:spacing w:val="-2"/>
              </w:rPr>
              <w:t>a</w:t>
            </w:r>
            <w:r w:rsidR="00495A1F" w:rsidRPr="004318B6">
              <w:rPr>
                <w:rFonts w:ascii="Arial" w:hAnsi="Arial" w:cs="Arial"/>
              </w:rPr>
              <w:t>dow</w:t>
            </w:r>
            <w:r w:rsidR="00495A1F" w:rsidRPr="004318B6">
              <w:rPr>
                <w:rFonts w:ascii="Arial" w:hAnsi="Arial" w:cs="Arial"/>
                <w:spacing w:val="31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di</w:t>
            </w:r>
            <w:r w:rsidR="00495A1F" w:rsidRPr="004318B6">
              <w:rPr>
                <w:rFonts w:ascii="Arial" w:hAnsi="Arial" w:cs="Arial"/>
                <w:spacing w:val="-2"/>
              </w:rPr>
              <w:t>r</w:t>
            </w:r>
            <w:r w:rsidR="00495A1F" w:rsidRPr="004318B6">
              <w:rPr>
                <w:rFonts w:ascii="Arial" w:hAnsi="Arial" w:cs="Arial"/>
              </w:rPr>
              <w:t>ect</w:t>
            </w:r>
            <w:r w:rsidR="00495A1F" w:rsidRPr="004318B6">
              <w:rPr>
                <w:rFonts w:ascii="Arial" w:hAnsi="Arial" w:cs="Arial"/>
                <w:spacing w:val="1"/>
              </w:rPr>
              <w:t>o</w:t>
            </w:r>
            <w:r w:rsidR="00495A1F" w:rsidRPr="004318B6">
              <w:rPr>
                <w:rFonts w:ascii="Arial" w:hAnsi="Arial" w:cs="Arial"/>
              </w:rPr>
              <w:t>r</w:t>
            </w:r>
            <w:r w:rsidR="00495A1F" w:rsidRPr="004318B6">
              <w:rPr>
                <w:rFonts w:ascii="Arial" w:hAnsi="Arial" w:cs="Arial"/>
                <w:spacing w:val="-2"/>
              </w:rPr>
              <w:t>(</w:t>
            </w:r>
            <w:r w:rsidR="00495A1F" w:rsidRPr="004318B6">
              <w:rPr>
                <w:rFonts w:ascii="Arial" w:hAnsi="Arial" w:cs="Arial"/>
              </w:rPr>
              <w:t>s)</w:t>
            </w:r>
            <w:r w:rsidR="00495A1F" w:rsidRPr="004318B6">
              <w:rPr>
                <w:rFonts w:ascii="Arial" w:hAnsi="Arial" w:cs="Arial"/>
                <w:spacing w:val="32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and co</w:t>
            </w:r>
            <w:r w:rsidR="00495A1F" w:rsidRPr="004318B6">
              <w:rPr>
                <w:rFonts w:ascii="Arial" w:hAnsi="Arial" w:cs="Arial"/>
                <w:spacing w:val="1"/>
              </w:rPr>
              <w:t>m</w:t>
            </w:r>
            <w:r w:rsidR="00495A1F" w:rsidRPr="004318B6">
              <w:rPr>
                <w:rFonts w:ascii="Arial" w:hAnsi="Arial" w:cs="Arial"/>
                <w:spacing w:val="-2"/>
              </w:rPr>
              <w:t>p</w:t>
            </w:r>
            <w:r w:rsidR="00495A1F" w:rsidRPr="004318B6">
              <w:rPr>
                <w:rFonts w:ascii="Arial" w:hAnsi="Arial" w:cs="Arial"/>
              </w:rPr>
              <w:t>any</w:t>
            </w:r>
            <w:r w:rsidR="00495A1F" w:rsidRPr="004318B6">
              <w:rPr>
                <w:rFonts w:ascii="Arial" w:hAnsi="Arial" w:cs="Arial"/>
                <w:spacing w:val="21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secretary</w:t>
            </w:r>
            <w:r w:rsidR="00495A1F" w:rsidRPr="004318B6">
              <w:rPr>
                <w:rFonts w:ascii="Arial" w:hAnsi="Arial" w:cs="Arial"/>
                <w:spacing w:val="23"/>
              </w:rPr>
              <w:t xml:space="preserve"> </w:t>
            </w:r>
            <w:r w:rsidR="00495A1F" w:rsidRPr="004318B6">
              <w:rPr>
                <w:rFonts w:ascii="Arial" w:hAnsi="Arial" w:cs="Arial"/>
                <w:spacing w:val="-3"/>
              </w:rPr>
              <w:t>w</w:t>
            </w:r>
            <w:r w:rsidR="00495A1F" w:rsidRPr="004318B6">
              <w:rPr>
                <w:rFonts w:ascii="Arial" w:hAnsi="Arial" w:cs="Arial"/>
              </w:rPr>
              <w:t>here</w:t>
            </w:r>
            <w:r w:rsidR="00495A1F" w:rsidRPr="004318B6">
              <w:rPr>
                <w:rFonts w:ascii="Arial" w:hAnsi="Arial" w:cs="Arial"/>
                <w:spacing w:val="24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t</w:t>
            </w:r>
            <w:r w:rsidR="00495A1F" w:rsidRPr="004318B6">
              <w:rPr>
                <w:rFonts w:ascii="Arial" w:hAnsi="Arial" w:cs="Arial"/>
                <w:spacing w:val="1"/>
              </w:rPr>
              <w:t>h</w:t>
            </w:r>
            <w:r w:rsidR="00495A1F" w:rsidRPr="004318B6">
              <w:rPr>
                <w:rFonts w:ascii="Arial" w:hAnsi="Arial" w:cs="Arial"/>
              </w:rPr>
              <w:t>e</w:t>
            </w:r>
            <w:r w:rsidR="00495A1F" w:rsidRPr="004318B6">
              <w:rPr>
                <w:rFonts w:ascii="Arial" w:hAnsi="Arial" w:cs="Arial"/>
                <w:spacing w:val="-3"/>
              </w:rPr>
              <w:t>s</w:t>
            </w:r>
            <w:r w:rsidR="00495A1F" w:rsidRPr="004318B6">
              <w:rPr>
                <w:rFonts w:ascii="Arial" w:hAnsi="Arial" w:cs="Arial"/>
              </w:rPr>
              <w:t>e</w:t>
            </w:r>
            <w:r w:rsidR="00495A1F" w:rsidRPr="004318B6">
              <w:rPr>
                <w:rFonts w:ascii="Arial" w:hAnsi="Arial" w:cs="Arial"/>
                <w:spacing w:val="24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are</w:t>
            </w:r>
            <w:r w:rsidR="00495A1F" w:rsidRPr="004318B6">
              <w:rPr>
                <w:rFonts w:ascii="Arial" w:hAnsi="Arial" w:cs="Arial"/>
                <w:spacing w:val="29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d</w:t>
            </w:r>
            <w:r w:rsidR="00495A1F" w:rsidRPr="004318B6">
              <w:rPr>
                <w:rFonts w:ascii="Arial" w:hAnsi="Arial" w:cs="Arial"/>
                <w:spacing w:val="-3"/>
              </w:rPr>
              <w:t>i</w:t>
            </w:r>
            <w:r w:rsidR="00495A1F" w:rsidRPr="004318B6">
              <w:rPr>
                <w:rFonts w:ascii="Arial" w:hAnsi="Arial" w:cs="Arial"/>
              </w:rPr>
              <w:t>fferent</w:t>
            </w:r>
            <w:r w:rsidR="00495A1F" w:rsidRPr="004318B6">
              <w:rPr>
                <w:rFonts w:ascii="Arial" w:hAnsi="Arial" w:cs="Arial"/>
                <w:spacing w:val="22"/>
              </w:rPr>
              <w:t xml:space="preserve"> </w:t>
            </w:r>
            <w:r w:rsidR="00495A1F" w:rsidRPr="004318B6">
              <w:rPr>
                <w:rFonts w:ascii="Arial" w:hAnsi="Arial" w:cs="Arial"/>
                <w:spacing w:val="2"/>
              </w:rPr>
              <w:t>f</w:t>
            </w:r>
            <w:r w:rsidR="00495A1F" w:rsidRPr="004318B6">
              <w:rPr>
                <w:rFonts w:ascii="Arial" w:hAnsi="Arial" w:cs="Arial"/>
              </w:rPr>
              <w:t>r</w:t>
            </w:r>
            <w:r w:rsidR="00495A1F" w:rsidRPr="004318B6">
              <w:rPr>
                <w:rFonts w:ascii="Arial" w:hAnsi="Arial" w:cs="Arial"/>
                <w:spacing w:val="-3"/>
              </w:rPr>
              <w:t>o</w:t>
            </w:r>
            <w:r w:rsidR="00495A1F" w:rsidRPr="004318B6">
              <w:rPr>
                <w:rFonts w:ascii="Arial" w:hAnsi="Arial" w:cs="Arial"/>
              </w:rPr>
              <w:t>m</w:t>
            </w:r>
            <w:r w:rsidR="00495A1F" w:rsidRPr="004318B6">
              <w:rPr>
                <w:rFonts w:ascii="Arial" w:hAnsi="Arial" w:cs="Arial"/>
                <w:spacing w:val="25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t</w:t>
            </w:r>
            <w:r w:rsidR="00495A1F" w:rsidRPr="004318B6">
              <w:rPr>
                <w:rFonts w:ascii="Arial" w:hAnsi="Arial" w:cs="Arial"/>
                <w:spacing w:val="-1"/>
              </w:rPr>
              <w:t>h</w:t>
            </w:r>
            <w:r w:rsidR="00495A1F" w:rsidRPr="004318B6">
              <w:rPr>
                <w:rFonts w:ascii="Arial" w:hAnsi="Arial" w:cs="Arial"/>
              </w:rPr>
              <w:t>e</w:t>
            </w:r>
            <w:r w:rsidR="00495A1F" w:rsidRPr="004318B6">
              <w:rPr>
                <w:rFonts w:ascii="Arial" w:hAnsi="Arial" w:cs="Arial"/>
                <w:spacing w:val="24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a</w:t>
            </w:r>
            <w:r w:rsidR="00495A1F" w:rsidRPr="004318B6">
              <w:rPr>
                <w:rFonts w:ascii="Arial" w:hAnsi="Arial" w:cs="Arial"/>
                <w:spacing w:val="-2"/>
              </w:rPr>
              <w:t>p</w:t>
            </w:r>
            <w:r w:rsidR="00495A1F" w:rsidRPr="004318B6">
              <w:rPr>
                <w:rFonts w:ascii="Arial" w:hAnsi="Arial" w:cs="Arial"/>
              </w:rPr>
              <w:t>pl</w:t>
            </w:r>
            <w:r w:rsidR="00495A1F" w:rsidRPr="004318B6">
              <w:rPr>
                <w:rFonts w:ascii="Arial" w:hAnsi="Arial" w:cs="Arial"/>
                <w:spacing w:val="-1"/>
              </w:rPr>
              <w:t>i</w:t>
            </w:r>
            <w:r w:rsidR="00495A1F" w:rsidRPr="004318B6">
              <w:rPr>
                <w:rFonts w:ascii="Arial" w:hAnsi="Arial" w:cs="Arial"/>
              </w:rPr>
              <w:t>cant</w:t>
            </w:r>
            <w:r w:rsidR="00495A1F" w:rsidRPr="004318B6">
              <w:rPr>
                <w:rFonts w:ascii="Arial" w:hAnsi="Arial" w:cs="Arial"/>
                <w:spacing w:val="24"/>
              </w:rPr>
              <w:t xml:space="preserve"> </w:t>
            </w:r>
            <w:r w:rsidR="00495A1F" w:rsidRPr="004318B6">
              <w:rPr>
                <w:rFonts w:ascii="Arial" w:hAnsi="Arial" w:cs="Arial"/>
                <w:spacing w:val="-2"/>
              </w:rPr>
              <w:t>an</w:t>
            </w:r>
            <w:r w:rsidR="00495A1F" w:rsidRPr="004318B6">
              <w:rPr>
                <w:rFonts w:ascii="Arial" w:hAnsi="Arial" w:cs="Arial"/>
              </w:rPr>
              <w:t>d</w:t>
            </w:r>
            <w:r w:rsidR="00495A1F" w:rsidRPr="004318B6">
              <w:rPr>
                <w:rFonts w:ascii="Arial" w:hAnsi="Arial" w:cs="Arial"/>
                <w:spacing w:val="24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site</w:t>
            </w:r>
            <w:r w:rsidR="00495A1F" w:rsidRPr="004318B6">
              <w:rPr>
                <w:rFonts w:ascii="Arial" w:hAnsi="Arial" w:cs="Arial"/>
                <w:spacing w:val="24"/>
              </w:rPr>
              <w:t xml:space="preserve"> </w:t>
            </w:r>
            <w:r w:rsidR="00495A1F" w:rsidRPr="004318B6">
              <w:rPr>
                <w:rFonts w:ascii="Arial" w:hAnsi="Arial" w:cs="Arial"/>
                <w:spacing w:val="-1"/>
              </w:rPr>
              <w:t>m</w:t>
            </w:r>
            <w:r w:rsidR="00495A1F" w:rsidRPr="004318B6">
              <w:rPr>
                <w:rFonts w:ascii="Arial" w:hAnsi="Arial" w:cs="Arial"/>
              </w:rPr>
              <w:t>ana</w:t>
            </w:r>
            <w:r w:rsidR="00495A1F" w:rsidRPr="004318B6">
              <w:rPr>
                <w:rFonts w:ascii="Arial" w:hAnsi="Arial" w:cs="Arial"/>
                <w:spacing w:val="-2"/>
              </w:rPr>
              <w:t>g</w:t>
            </w:r>
            <w:r w:rsidR="00495A1F" w:rsidRPr="004318B6">
              <w:rPr>
                <w:rFonts w:ascii="Arial" w:hAnsi="Arial" w:cs="Arial"/>
              </w:rPr>
              <w:t>er</w:t>
            </w:r>
            <w:r w:rsidR="00495A1F" w:rsidRPr="004318B6">
              <w:rPr>
                <w:rFonts w:ascii="Arial" w:hAnsi="Arial" w:cs="Arial"/>
                <w:spacing w:val="-2"/>
              </w:rPr>
              <w:t>(</w:t>
            </w:r>
            <w:r w:rsidR="00495A1F" w:rsidRPr="004318B6">
              <w:rPr>
                <w:rFonts w:ascii="Arial" w:hAnsi="Arial" w:cs="Arial"/>
              </w:rPr>
              <w:t>s)</w:t>
            </w:r>
            <w:r w:rsidR="00495A1F" w:rsidRPr="004318B6">
              <w:rPr>
                <w:rFonts w:ascii="Arial" w:hAnsi="Arial" w:cs="Arial"/>
                <w:spacing w:val="30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–</w:t>
            </w:r>
            <w:r w:rsidR="006B1747" w:rsidRPr="004318B6">
              <w:rPr>
                <w:rFonts w:ascii="Arial" w:hAnsi="Arial" w:cs="Arial"/>
              </w:rPr>
              <w:t xml:space="preserve"> </w:t>
            </w:r>
            <w:r w:rsidR="00495A1F" w:rsidRPr="004318B6">
              <w:rPr>
                <w:rFonts w:ascii="Arial" w:hAnsi="Arial" w:cs="Arial"/>
                <w:spacing w:val="-3"/>
              </w:rPr>
              <w:t>w</w:t>
            </w:r>
            <w:r w:rsidR="00495A1F" w:rsidRPr="004318B6">
              <w:rPr>
                <w:rFonts w:ascii="Arial" w:hAnsi="Arial" w:cs="Arial"/>
              </w:rPr>
              <w:t xml:space="preserve">here </w:t>
            </w:r>
            <w:r w:rsidR="00495A1F" w:rsidRPr="004318B6">
              <w:rPr>
                <w:rFonts w:ascii="Arial" w:hAnsi="Arial" w:cs="Arial"/>
                <w:spacing w:val="1"/>
              </w:rPr>
              <w:t>n</w:t>
            </w:r>
            <w:r w:rsidR="00495A1F" w:rsidRPr="004318B6">
              <w:rPr>
                <w:rFonts w:ascii="Arial" w:hAnsi="Arial" w:cs="Arial"/>
              </w:rPr>
              <w:t>ecessary</w:t>
            </w:r>
            <w:r w:rsidR="00495A1F" w:rsidRPr="004318B6">
              <w:rPr>
                <w:rFonts w:ascii="Arial" w:hAnsi="Arial" w:cs="Arial"/>
                <w:spacing w:val="-4"/>
              </w:rPr>
              <w:t xml:space="preserve"> </w:t>
            </w:r>
            <w:r w:rsidR="00495A1F" w:rsidRPr="004318B6">
              <w:rPr>
                <w:rFonts w:ascii="Arial" w:hAnsi="Arial" w:cs="Arial"/>
                <w:spacing w:val="1"/>
              </w:rPr>
              <w:t>p</w:t>
            </w:r>
            <w:r w:rsidR="00495A1F" w:rsidRPr="004318B6">
              <w:rPr>
                <w:rFonts w:ascii="Arial" w:hAnsi="Arial" w:cs="Arial"/>
              </w:rPr>
              <w:t>le</w:t>
            </w:r>
            <w:r w:rsidR="00495A1F" w:rsidRPr="004318B6">
              <w:rPr>
                <w:rFonts w:ascii="Arial" w:hAnsi="Arial" w:cs="Arial"/>
                <w:spacing w:val="1"/>
              </w:rPr>
              <w:t>a</w:t>
            </w:r>
            <w:r w:rsidR="00495A1F" w:rsidRPr="004318B6">
              <w:rPr>
                <w:rFonts w:ascii="Arial" w:hAnsi="Arial" w:cs="Arial"/>
                <w:spacing w:val="-3"/>
              </w:rPr>
              <w:t>s</w:t>
            </w:r>
            <w:r w:rsidR="00495A1F" w:rsidRPr="004318B6">
              <w:rPr>
                <w:rFonts w:ascii="Arial" w:hAnsi="Arial" w:cs="Arial"/>
              </w:rPr>
              <w:t xml:space="preserve">e </w:t>
            </w:r>
            <w:r w:rsidR="00495A1F" w:rsidRPr="004318B6">
              <w:rPr>
                <w:rFonts w:ascii="Arial" w:hAnsi="Arial" w:cs="Arial"/>
                <w:spacing w:val="1"/>
              </w:rPr>
              <w:t>u</w:t>
            </w:r>
            <w:r w:rsidR="00495A1F" w:rsidRPr="004318B6">
              <w:rPr>
                <w:rFonts w:ascii="Arial" w:hAnsi="Arial" w:cs="Arial"/>
              </w:rPr>
              <w:t>se</w:t>
            </w:r>
            <w:r w:rsidR="00495A1F" w:rsidRPr="004318B6">
              <w:rPr>
                <w:rFonts w:ascii="Arial" w:hAnsi="Arial" w:cs="Arial"/>
                <w:spacing w:val="-2"/>
              </w:rPr>
              <w:t xml:space="preserve"> </w:t>
            </w:r>
            <w:r w:rsidR="00495A1F" w:rsidRPr="004318B6">
              <w:rPr>
                <w:rFonts w:ascii="Arial" w:hAnsi="Arial" w:cs="Arial"/>
              </w:rPr>
              <w:t>a</w:t>
            </w:r>
            <w:r w:rsidR="00495A1F" w:rsidRPr="004318B6">
              <w:rPr>
                <w:rFonts w:ascii="Arial" w:hAnsi="Arial" w:cs="Arial"/>
                <w:spacing w:val="1"/>
              </w:rPr>
              <w:t xml:space="preserve"> </w:t>
            </w:r>
            <w:r w:rsidR="00495A1F" w:rsidRPr="004318B6">
              <w:rPr>
                <w:rFonts w:ascii="Arial" w:hAnsi="Arial" w:cs="Arial"/>
                <w:spacing w:val="-2"/>
              </w:rPr>
              <w:t>c</w:t>
            </w:r>
            <w:r w:rsidR="00495A1F" w:rsidRPr="004318B6">
              <w:rPr>
                <w:rFonts w:ascii="Arial" w:hAnsi="Arial" w:cs="Arial"/>
              </w:rPr>
              <w:t>onti</w:t>
            </w:r>
            <w:r w:rsidR="00495A1F" w:rsidRPr="004318B6">
              <w:rPr>
                <w:rFonts w:ascii="Arial" w:hAnsi="Arial" w:cs="Arial"/>
                <w:spacing w:val="-2"/>
              </w:rPr>
              <w:t>n</w:t>
            </w:r>
            <w:r w:rsidR="00495A1F" w:rsidRPr="004318B6">
              <w:rPr>
                <w:rFonts w:ascii="Arial" w:hAnsi="Arial" w:cs="Arial"/>
              </w:rPr>
              <w:t>uati</w:t>
            </w:r>
            <w:r w:rsidR="00495A1F" w:rsidRPr="004318B6">
              <w:rPr>
                <w:rFonts w:ascii="Arial" w:hAnsi="Arial" w:cs="Arial"/>
                <w:spacing w:val="-2"/>
              </w:rPr>
              <w:t>o</w:t>
            </w:r>
            <w:r w:rsidR="00495A1F" w:rsidRPr="004318B6">
              <w:rPr>
                <w:rFonts w:ascii="Arial" w:hAnsi="Arial" w:cs="Arial"/>
              </w:rPr>
              <w:t xml:space="preserve">n </w:t>
            </w:r>
            <w:r w:rsidR="00495A1F" w:rsidRPr="004318B6">
              <w:rPr>
                <w:rFonts w:ascii="Arial" w:hAnsi="Arial" w:cs="Arial"/>
                <w:spacing w:val="-2"/>
              </w:rPr>
              <w:t>s</w:t>
            </w:r>
            <w:r w:rsidR="00495A1F" w:rsidRPr="004318B6">
              <w:rPr>
                <w:rFonts w:ascii="Arial" w:hAnsi="Arial" w:cs="Arial"/>
              </w:rPr>
              <w:t>hee</w:t>
            </w:r>
            <w:r w:rsidR="00495A1F" w:rsidRPr="004318B6">
              <w:rPr>
                <w:rFonts w:ascii="Arial" w:hAnsi="Arial" w:cs="Arial"/>
                <w:spacing w:val="-2"/>
              </w:rPr>
              <w:t>t</w:t>
            </w:r>
            <w:r w:rsidR="00495A1F" w:rsidRPr="004318B6">
              <w:rPr>
                <w:rFonts w:ascii="Arial" w:hAnsi="Arial" w:cs="Arial"/>
              </w:rPr>
              <w:t>.</w:t>
            </w:r>
          </w:p>
        </w:tc>
      </w:tr>
      <w:tr w:rsidR="006B1747" w:rsidRPr="007C10B9" w14:paraId="2826789B" w14:textId="77777777" w:rsidTr="008637CB">
        <w:trPr>
          <w:trHeight w:val="2041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70808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Role:</w:t>
            </w:r>
          </w:p>
          <w:p w14:paraId="54BBE3A9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4719B28B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  <w:p w14:paraId="3FE36AC5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number or name:</w:t>
            </w:r>
          </w:p>
          <w:p w14:paraId="1283CD1A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line of address</w:t>
            </w:r>
          </w:p>
          <w:p w14:paraId="65602780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</w:t>
            </w:r>
          </w:p>
          <w:p w14:paraId="34D83729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  <w:p w14:paraId="65C8FBAE" w14:textId="5FC5640D" w:rsidR="00CD4AE8" w:rsidRDefault="008637CB" w:rsidP="00CD4AE8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11A788" wp14:editId="79ACF36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243840</wp:posOffset>
                      </wp:positionV>
                      <wp:extent cx="1143635" cy="387985"/>
                      <wp:effectExtent l="0" t="0" r="3810" b="3810"/>
                      <wp:wrapNone/>
                      <wp:docPr id="3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62464" id="Rectangle 106" o:spid="_x0000_s1026" style="position:absolute;margin-left:67.8pt;margin-top:19.2pt;width:90.05pt;height:3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" stroked="f"/>
                  </w:pict>
                </mc:Fallback>
              </mc:AlternateContent>
            </w:r>
            <w:r w:rsidR="002832BD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7BD3E73" wp14:editId="1EBFD7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246380</wp:posOffset>
                      </wp:positionV>
                      <wp:extent cx="142875" cy="136525"/>
                      <wp:effectExtent l="13970" t="10160" r="5080" b="5715"/>
                      <wp:wrapNone/>
                      <wp:docPr id="3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FA4B" id="Rectangle 104" o:spid="_x0000_s1026" style="position:absolute;margin-left:-.95pt;margin-top:19.4pt;width:11.25pt;height: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TLHwIAAD4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"/>
                  </w:pict>
                </mc:Fallback>
              </mc:AlternateContent>
            </w:r>
            <w:r w:rsidR="00CD4AE8">
              <w:rPr>
                <w:rFonts w:ascii="Arial" w:hAnsi="Arial" w:cs="Arial"/>
                <w:b/>
                <w:bCs/>
              </w:rPr>
              <w:t>Basic Disclosure Certificate attached:</w:t>
            </w:r>
          </w:p>
          <w:p w14:paraId="6A6C2F9B" w14:textId="758739E8" w:rsidR="00CD4AE8" w:rsidRDefault="002832BD" w:rsidP="00CD4AE8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A54D9A8" wp14:editId="6D324A6C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9525</wp:posOffset>
                      </wp:positionV>
                      <wp:extent cx="142875" cy="136525"/>
                      <wp:effectExtent l="13335" t="10160" r="5715" b="571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4B12" id="Rectangle 105" o:spid="_x0000_s1026" style="position:absolute;margin-left:33.5pt;margin-top:.75pt;width:11.25pt;height:1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B+IAIAAD4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"/>
                  </w:pict>
                </mc:Fallback>
              </mc:AlternateContent>
            </w:r>
            <w:r w:rsidR="00CD4AE8">
              <w:rPr>
                <w:rFonts w:ascii="Arial" w:hAnsi="Arial" w:cs="Arial"/>
                <w:b/>
                <w:bCs/>
              </w:rPr>
              <w:t xml:space="preserve">    Yes     No</w:t>
            </w:r>
          </w:p>
          <w:p w14:paraId="51E9218B" w14:textId="64B00BC8" w:rsidR="00387A01" w:rsidRDefault="00387A01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77B8B4C6" w14:textId="77777777" w:rsidR="006B1747" w:rsidRDefault="006B1747" w:rsidP="00387A0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C039F" w14:textId="77777777" w:rsidR="006B1747" w:rsidRDefault="006B1747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Role:</w:t>
            </w:r>
          </w:p>
          <w:p w14:paraId="7623AF9E" w14:textId="77777777" w:rsidR="006B1747" w:rsidRDefault="006B1747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52153DD4" w14:textId="77777777" w:rsidR="006B1747" w:rsidRDefault="006B1747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  <w:p w14:paraId="13F1CA8E" w14:textId="77777777" w:rsidR="006B1747" w:rsidRDefault="006B1747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number or name:</w:t>
            </w:r>
          </w:p>
          <w:p w14:paraId="3DF46993" w14:textId="77777777" w:rsidR="006B1747" w:rsidRDefault="006B1747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line of address</w:t>
            </w:r>
          </w:p>
          <w:p w14:paraId="64830AE3" w14:textId="77777777" w:rsidR="006B1747" w:rsidRDefault="006B1747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Town/City</w:t>
            </w:r>
          </w:p>
          <w:p w14:paraId="1245822E" w14:textId="77777777" w:rsidR="006B1747" w:rsidRDefault="006B1747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  <w:p w14:paraId="0F9FDEC7" w14:textId="7F14633F" w:rsidR="006B1747" w:rsidRDefault="008637CB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64559B6" wp14:editId="2C719368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241300</wp:posOffset>
                      </wp:positionV>
                      <wp:extent cx="1321435" cy="302260"/>
                      <wp:effectExtent l="0" t="0" r="0" b="2540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58D87" id="Rectangle 107" o:spid="_x0000_s1026" style="position:absolute;margin-left:71.4pt;margin-top:19pt;width:104.05pt;height:2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" stroked="f"/>
                  </w:pict>
                </mc:Fallback>
              </mc:AlternateContent>
            </w:r>
            <w:r w:rsidR="002832BD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2EE649" wp14:editId="249D5C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246380</wp:posOffset>
                      </wp:positionV>
                      <wp:extent cx="142875" cy="136525"/>
                      <wp:effectExtent l="7620" t="10160" r="11430" b="5715"/>
                      <wp:wrapNone/>
                      <wp:docPr id="29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B11D" id="Rectangle 95" o:spid="_x0000_s1026" style="position:absolute;margin-left:-.95pt;margin-top:19.4pt;width:11.25pt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U6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"/>
                  </w:pict>
                </mc:Fallback>
              </mc:AlternateContent>
            </w:r>
            <w:r w:rsidR="006B1747">
              <w:rPr>
                <w:rFonts w:ascii="Arial" w:hAnsi="Arial" w:cs="Arial"/>
                <w:b/>
                <w:bCs/>
              </w:rPr>
              <w:t>Basic Disclosure Certificate attached:</w:t>
            </w:r>
          </w:p>
          <w:p w14:paraId="03323763" w14:textId="6471DC11" w:rsidR="006B1747" w:rsidRDefault="002832BD" w:rsidP="006B174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8F50C4" wp14:editId="1A7D9FC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9525</wp:posOffset>
                      </wp:positionV>
                      <wp:extent cx="142875" cy="136525"/>
                      <wp:effectExtent l="6985" t="10160" r="12065" b="5715"/>
                      <wp:wrapNone/>
                      <wp:docPr id="2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26D7" id="Rectangle 96" o:spid="_x0000_s1026" style="position:absolute;margin-left:33.5pt;margin-top:.75pt;width:11.25pt;height: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y2HQIAAD0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"/>
                  </w:pict>
                </mc:Fallback>
              </mc:AlternateContent>
            </w:r>
            <w:r w:rsidR="006B1747">
              <w:rPr>
                <w:rFonts w:ascii="Arial" w:hAnsi="Arial" w:cs="Arial"/>
                <w:b/>
                <w:bCs/>
              </w:rPr>
              <w:t xml:space="preserve">    Yes     No</w:t>
            </w:r>
          </w:p>
          <w:p w14:paraId="38838232" w14:textId="621DB472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5A1F" w:rsidRPr="007C10B9" w14:paraId="5FA8F019" w14:textId="77777777" w:rsidTr="008637CB">
        <w:trPr>
          <w:trHeight w:val="70"/>
          <w:jc w:val="center"/>
        </w:trPr>
        <w:tc>
          <w:tcPr>
            <w:tcW w:w="9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A4E1" w14:textId="5F7B5C37" w:rsidR="00593FB1" w:rsidRDefault="002832BD" w:rsidP="00593FB1">
            <w:pPr>
              <w:widowControl w:val="0"/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 wp14:anchorId="0E1A4B25" wp14:editId="327577A2">
                      <wp:simplePos x="0" y="0"/>
                      <wp:positionH relativeFrom="page">
                        <wp:posOffset>928370</wp:posOffset>
                      </wp:positionH>
                      <wp:positionV relativeFrom="paragraph">
                        <wp:posOffset>-671830</wp:posOffset>
                      </wp:positionV>
                      <wp:extent cx="146050" cy="146050"/>
                      <wp:effectExtent l="13970" t="9525" r="11430" b="6350"/>
                      <wp:wrapNone/>
                      <wp:docPr id="2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7487" id="Rectangle 97" o:spid="_x0000_s1026" style="position:absolute;margin-left:73.1pt;margin-top:-52.9pt;width:11.5pt;height:11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" o:allowincell="f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 wp14:anchorId="21C1790D" wp14:editId="328A4A21">
                      <wp:simplePos x="0" y="0"/>
                      <wp:positionH relativeFrom="page">
                        <wp:posOffset>1775460</wp:posOffset>
                      </wp:positionH>
                      <wp:positionV relativeFrom="paragraph">
                        <wp:posOffset>-671830</wp:posOffset>
                      </wp:positionV>
                      <wp:extent cx="146050" cy="146050"/>
                      <wp:effectExtent l="13335" t="9525" r="12065" b="6350"/>
                      <wp:wrapNone/>
                      <wp:docPr id="2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7DDF" id="Rectangle 98" o:spid="_x0000_s1026" style="position:absolute;margin-left:139.8pt;margin-top:-52.9pt;width:11.5pt;height:11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" o:allowincell="f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0" allowOverlap="1" wp14:anchorId="164D9A74" wp14:editId="72F795E2">
                      <wp:simplePos x="0" y="0"/>
                      <wp:positionH relativeFrom="page">
                        <wp:posOffset>4052570</wp:posOffset>
                      </wp:positionH>
                      <wp:positionV relativeFrom="paragraph">
                        <wp:posOffset>-671830</wp:posOffset>
                      </wp:positionV>
                      <wp:extent cx="146050" cy="146050"/>
                      <wp:effectExtent l="13970" t="9525" r="11430" b="6350"/>
                      <wp:wrapNone/>
                      <wp:docPr id="2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7DABE" id="Rectangle 99" o:spid="_x0000_s1026" style="position:absolute;margin-left:319.1pt;margin-top:-52.9pt;width:11.5pt;height:11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" o:allowincell="f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0" allowOverlap="1" wp14:anchorId="3A2B067E" wp14:editId="65E31C94">
                      <wp:simplePos x="0" y="0"/>
                      <wp:positionH relativeFrom="page">
                        <wp:posOffset>4900295</wp:posOffset>
                      </wp:positionH>
                      <wp:positionV relativeFrom="paragraph">
                        <wp:posOffset>-671830</wp:posOffset>
                      </wp:positionV>
                      <wp:extent cx="146050" cy="146050"/>
                      <wp:effectExtent l="13970" t="9525" r="11430" b="6350"/>
                      <wp:wrapNone/>
                      <wp:docPr id="2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C2465" id="Rectangle 100" o:spid="_x0000_s1026" style="position:absolute;margin-left:385.85pt;margin-top:-52.9pt;width:11.5pt;height:11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" o:allowincell="f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0" allowOverlap="1" wp14:anchorId="1FA4EC03" wp14:editId="539CBF21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-21590</wp:posOffset>
                      </wp:positionV>
                      <wp:extent cx="1829435" cy="12700"/>
                      <wp:effectExtent l="6985" t="12065" r="11430" b="0"/>
                      <wp:wrapNone/>
                      <wp:docPr id="22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9435" cy="12700"/>
                              </a:xfrm>
                              <a:custGeom>
                                <a:avLst/>
                                <a:gdLst>
                                  <a:gd name="T0" fmla="*/ 0 w 2881"/>
                                  <a:gd name="T1" fmla="*/ 0 h 20"/>
                                  <a:gd name="T2" fmla="*/ 2880 w 2881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881" h="2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888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C096BA0" id="Freeform 10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1.7pt,186.55pt,-1.7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" o:allowincell="f" filled="f" strokeweight=".24692mm">
                      <v:path arrowok="t" o:connecttype="custom" o:connectlocs="0,0;1828800,0" o:connectangles="0,0"/>
                      <w10:wrap anchorx="page"/>
                    </v:polyline>
                  </w:pict>
                </mc:Fallback>
              </mc:AlternateContent>
            </w:r>
            <w:r w:rsidR="006B1747">
              <w:rPr>
                <w:rFonts w:cs="Calibri"/>
                <w:sz w:val="20"/>
                <w:szCs w:val="20"/>
              </w:rPr>
              <w:t>Pl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e</w:t>
            </w:r>
            <w:r w:rsidR="006B1747">
              <w:rPr>
                <w:rFonts w:cs="Calibri"/>
                <w:sz w:val="20"/>
                <w:szCs w:val="20"/>
              </w:rPr>
              <w:t>ase</w:t>
            </w:r>
            <w:r w:rsidR="006B174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a</w:t>
            </w:r>
            <w:r w:rsidR="006B1747">
              <w:rPr>
                <w:rFonts w:cs="Calibri"/>
                <w:sz w:val="20"/>
                <w:szCs w:val="20"/>
              </w:rPr>
              <w:t>l</w:t>
            </w:r>
            <w:r w:rsidR="006B1747">
              <w:rPr>
                <w:rFonts w:cs="Calibri"/>
                <w:spacing w:val="-2"/>
                <w:sz w:val="20"/>
                <w:szCs w:val="20"/>
              </w:rPr>
              <w:t>s</w:t>
            </w:r>
            <w:r w:rsidR="006B1747">
              <w:rPr>
                <w:rFonts w:cs="Calibri"/>
                <w:sz w:val="20"/>
                <w:szCs w:val="20"/>
              </w:rPr>
              <w:t>o</w:t>
            </w:r>
            <w:r w:rsidR="006B174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s</w:t>
            </w:r>
            <w:r w:rsidR="006B1747">
              <w:rPr>
                <w:rFonts w:cs="Calibri"/>
                <w:sz w:val="20"/>
                <w:szCs w:val="20"/>
              </w:rPr>
              <w:t>tate</w:t>
            </w:r>
            <w:r w:rsidR="006B174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y</w:t>
            </w:r>
            <w:r w:rsidR="006B1747">
              <w:rPr>
                <w:rFonts w:cs="Calibri"/>
                <w:sz w:val="20"/>
                <w:szCs w:val="20"/>
              </w:rPr>
              <w:t>our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 w:rsidR="006B1747">
              <w:rPr>
                <w:rFonts w:cs="Calibri"/>
                <w:spacing w:val="-1"/>
                <w:sz w:val="20"/>
                <w:szCs w:val="20"/>
              </w:rPr>
              <w:t>m</w:t>
            </w:r>
            <w:r w:rsidR="006B1747">
              <w:rPr>
                <w:rFonts w:cs="Calibri"/>
                <w:sz w:val="20"/>
                <w:szCs w:val="20"/>
              </w:rPr>
              <w:t>ai</w:t>
            </w:r>
            <w:r w:rsidR="006B1747">
              <w:rPr>
                <w:rFonts w:cs="Calibri"/>
                <w:spacing w:val="3"/>
                <w:sz w:val="20"/>
                <w:szCs w:val="20"/>
              </w:rPr>
              <w:t>d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e</w:t>
            </w:r>
            <w:r w:rsidR="006B1747">
              <w:rPr>
                <w:rFonts w:cs="Calibri"/>
                <w:sz w:val="20"/>
                <w:szCs w:val="20"/>
              </w:rPr>
              <w:t>n</w:t>
            </w:r>
            <w:proofErr w:type="gramEnd"/>
            <w:r w:rsidR="006B174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n</w:t>
            </w:r>
            <w:r w:rsidR="006B1747">
              <w:rPr>
                <w:rFonts w:cs="Calibri"/>
                <w:sz w:val="20"/>
                <w:szCs w:val="20"/>
              </w:rPr>
              <w:t>ame</w:t>
            </w:r>
            <w:r w:rsidR="006B174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z w:val="20"/>
                <w:szCs w:val="20"/>
              </w:rPr>
              <w:t>or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z w:val="20"/>
                <w:szCs w:val="20"/>
              </w:rPr>
              <w:t>a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n</w:t>
            </w:r>
            <w:r w:rsidR="006B1747">
              <w:rPr>
                <w:rFonts w:cs="Calibri"/>
                <w:sz w:val="20"/>
                <w:szCs w:val="20"/>
              </w:rPr>
              <w:t>y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z w:val="20"/>
                <w:szCs w:val="20"/>
              </w:rPr>
              <w:t>ot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h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e</w:t>
            </w:r>
            <w:r w:rsidR="006B1747">
              <w:rPr>
                <w:rFonts w:cs="Calibri"/>
                <w:sz w:val="20"/>
                <w:szCs w:val="20"/>
              </w:rPr>
              <w:t>r</w:t>
            </w:r>
            <w:r w:rsidR="006B174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s</w:t>
            </w:r>
            <w:r w:rsidR="006B1747">
              <w:rPr>
                <w:rFonts w:cs="Calibri"/>
                <w:sz w:val="20"/>
                <w:szCs w:val="20"/>
              </w:rPr>
              <w:t>ur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n</w:t>
            </w:r>
            <w:r w:rsidR="006B1747">
              <w:rPr>
                <w:rFonts w:cs="Calibri"/>
                <w:sz w:val="20"/>
                <w:szCs w:val="20"/>
              </w:rPr>
              <w:t>a</w:t>
            </w:r>
            <w:r w:rsidR="006B1747">
              <w:rPr>
                <w:rFonts w:cs="Calibri"/>
                <w:spacing w:val="2"/>
                <w:sz w:val="20"/>
                <w:szCs w:val="20"/>
              </w:rPr>
              <w:t>m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e</w:t>
            </w:r>
            <w:r w:rsidR="006B1747">
              <w:rPr>
                <w:rFonts w:cs="Calibri"/>
                <w:sz w:val="20"/>
                <w:szCs w:val="20"/>
              </w:rPr>
              <w:t>s</w:t>
            </w:r>
            <w:r w:rsidR="006B174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y</w:t>
            </w:r>
            <w:r w:rsidR="006B1747">
              <w:rPr>
                <w:rFonts w:cs="Calibri"/>
                <w:sz w:val="20"/>
                <w:szCs w:val="20"/>
              </w:rPr>
              <w:t>ou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h</w:t>
            </w:r>
            <w:r w:rsidR="006B1747">
              <w:rPr>
                <w:rFonts w:cs="Calibri"/>
                <w:sz w:val="20"/>
                <w:szCs w:val="20"/>
              </w:rPr>
              <w:t>a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v</w:t>
            </w:r>
            <w:r w:rsidR="006B1747">
              <w:rPr>
                <w:rFonts w:cs="Calibri"/>
                <w:sz w:val="20"/>
                <w:szCs w:val="20"/>
              </w:rPr>
              <w:t>e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p</w:t>
            </w:r>
            <w:r w:rsidR="006B1747">
              <w:rPr>
                <w:rFonts w:cs="Calibri"/>
                <w:sz w:val="20"/>
                <w:szCs w:val="20"/>
              </w:rPr>
              <w:t>r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e</w:t>
            </w:r>
            <w:r w:rsidR="006B1747">
              <w:rPr>
                <w:rFonts w:cs="Calibri"/>
                <w:spacing w:val="-2"/>
                <w:sz w:val="20"/>
                <w:szCs w:val="20"/>
              </w:rPr>
              <w:t>v</w:t>
            </w:r>
            <w:r w:rsidR="006B1747">
              <w:rPr>
                <w:rFonts w:cs="Calibri"/>
                <w:sz w:val="20"/>
                <w:szCs w:val="20"/>
              </w:rPr>
              <w:t>io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u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s</w:t>
            </w:r>
            <w:r w:rsidR="006B1747">
              <w:rPr>
                <w:rFonts w:cs="Calibri"/>
                <w:sz w:val="20"/>
                <w:szCs w:val="20"/>
              </w:rPr>
              <w:t>ly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be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e</w:t>
            </w:r>
            <w:r w:rsidR="006B1747">
              <w:rPr>
                <w:rFonts w:cs="Calibri"/>
                <w:sz w:val="20"/>
                <w:szCs w:val="20"/>
              </w:rPr>
              <w:t>n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k</w:t>
            </w:r>
            <w:r w:rsidR="006B1747">
              <w:rPr>
                <w:rFonts w:cs="Calibri"/>
                <w:sz w:val="20"/>
                <w:szCs w:val="20"/>
              </w:rPr>
              <w:t>no</w:t>
            </w:r>
            <w:r w:rsidR="006B1747">
              <w:rPr>
                <w:rFonts w:cs="Calibri"/>
                <w:spacing w:val="-1"/>
                <w:sz w:val="20"/>
                <w:szCs w:val="20"/>
              </w:rPr>
              <w:t>w</w:t>
            </w:r>
            <w:r w:rsidR="006B1747">
              <w:rPr>
                <w:rFonts w:cs="Calibri"/>
                <w:sz w:val="20"/>
                <w:szCs w:val="20"/>
              </w:rPr>
              <w:t>n</w:t>
            </w:r>
            <w:r w:rsidR="006B174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6B1747">
              <w:rPr>
                <w:rFonts w:cs="Calibri"/>
                <w:spacing w:val="1"/>
                <w:sz w:val="20"/>
                <w:szCs w:val="20"/>
              </w:rPr>
              <w:t>b</w:t>
            </w:r>
            <w:r w:rsidR="006B1747">
              <w:rPr>
                <w:rFonts w:cs="Calibri"/>
                <w:sz w:val="20"/>
                <w:szCs w:val="20"/>
              </w:rPr>
              <w:t>y.</w:t>
            </w:r>
          </w:p>
          <w:p w14:paraId="45DB2C05" w14:textId="77777777" w:rsidR="00593FB1" w:rsidRPr="00593FB1" w:rsidRDefault="00593FB1" w:rsidP="00593F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434A552" w14:textId="77777777" w:rsidR="006B1747" w:rsidRDefault="006B1747" w:rsidP="0049644B">
            <w:pPr>
              <w:widowControl w:val="0"/>
              <w:numPr>
                <w:ilvl w:val="0"/>
                <w:numId w:val="37"/>
              </w:numPr>
              <w:tabs>
                <w:tab w:val="left" w:pos="39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40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you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ot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ide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clo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ure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certi</w:t>
            </w:r>
            <w:r>
              <w:rPr>
                <w:rFonts w:cs="Calibri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icate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ss</w:t>
            </w: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pacing w:val="2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ons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z w:val="20"/>
                <w:szCs w:val="20"/>
              </w:rPr>
              <w:t>DBS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ss</w:t>
            </w: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more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than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e</w:t>
            </w:r>
          </w:p>
          <w:p w14:paraId="72B6E4AC" w14:textId="77777777" w:rsidR="006B1747" w:rsidRDefault="006B1747" w:rsidP="0049644B">
            <w:pPr>
              <w:kinsoku w:val="0"/>
              <w:overflowPunct w:val="0"/>
              <w:spacing w:line="242" w:lineRule="exact"/>
              <w:ind w:left="4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hs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ef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ate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this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ppli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ation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our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pli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ation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ay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d.</w:t>
            </w:r>
          </w:p>
          <w:p w14:paraId="6D6F88ED" w14:textId="77777777" w:rsidR="006B1747" w:rsidRDefault="006B1747" w:rsidP="0049644B">
            <w:pPr>
              <w:widowControl w:val="0"/>
              <w:numPr>
                <w:ilvl w:val="0"/>
                <w:numId w:val="37"/>
              </w:numPr>
              <w:tabs>
                <w:tab w:val="left" w:pos="39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40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you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ot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ide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clo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ure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certi</w:t>
            </w:r>
            <w:r>
              <w:rPr>
                <w:rFonts w:cs="Calibri"/>
                <w:spacing w:val="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icate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ss</w:t>
            </w: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pacing w:val="2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ons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DBS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ss</w:t>
            </w:r>
            <w:r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more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than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e</w:t>
            </w:r>
          </w:p>
          <w:p w14:paraId="6AE4E268" w14:textId="77777777" w:rsidR="006B1747" w:rsidRDefault="006B1747" w:rsidP="0049644B">
            <w:pPr>
              <w:kinsoku w:val="0"/>
              <w:overflowPunct w:val="0"/>
              <w:spacing w:before="1"/>
              <w:ind w:left="4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ont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</w:rPr>
              <w:t>ef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ate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this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ppli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ation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our a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pli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ation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ay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la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2F027F57" w14:textId="77777777" w:rsidR="00495A1F" w:rsidRDefault="006B1747" w:rsidP="00FE579A">
            <w:pPr>
              <w:widowControl w:val="0"/>
              <w:numPr>
                <w:ilvl w:val="0"/>
                <w:numId w:val="3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408" w:hanging="24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ase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ro</w:t>
            </w:r>
            <w:r>
              <w:rPr>
                <w:rFonts w:cs="Calibri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3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ir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ctor</w:t>
            </w:r>
            <w:r>
              <w:rPr>
                <w:rFonts w:cs="Calibri"/>
                <w:spacing w:val="2"/>
                <w:sz w:val="20"/>
                <w:szCs w:val="20"/>
              </w:rPr>
              <w:t>’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ddr</w:t>
            </w:r>
            <w:r>
              <w:rPr>
                <w:rFonts w:cs="Calibri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this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ll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il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tate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conducting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cks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</w:rPr>
              <w:t>w</w:t>
            </w:r>
            <w:r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suita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on.</w:t>
            </w:r>
          </w:p>
          <w:p w14:paraId="4C12BF0B" w14:textId="77777777" w:rsidR="008637CB" w:rsidRDefault="008637CB" w:rsidP="008637CB">
            <w:pPr>
              <w:widowControl w:val="0"/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z w:val="20"/>
                <w:szCs w:val="20"/>
              </w:rPr>
            </w:pPr>
          </w:p>
          <w:p w14:paraId="382E34B6" w14:textId="0637ECCE" w:rsidR="008637CB" w:rsidRPr="00FE579A" w:rsidRDefault="008637CB" w:rsidP="008637CB">
            <w:pPr>
              <w:widowControl w:val="0"/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z w:val="20"/>
                <w:szCs w:val="20"/>
              </w:rPr>
            </w:pPr>
          </w:p>
        </w:tc>
      </w:tr>
      <w:tr w:rsidR="00495A1F" w:rsidRPr="007C10B9" w14:paraId="1481B1A8" w14:textId="77777777" w:rsidTr="00274342">
        <w:trPr>
          <w:trHeight w:val="693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EC36" w14:textId="272A7BC7" w:rsidR="00495A1F" w:rsidRPr="00274342" w:rsidRDefault="006B1747" w:rsidP="00274342">
            <w:pPr>
              <w:pStyle w:val="BodyText"/>
              <w:kinsoku w:val="0"/>
              <w:overflowPunct w:val="0"/>
              <w:spacing w:before="11"/>
              <w:ind w:left="0" w:right="233"/>
            </w:pPr>
            <w:r w:rsidRPr="004318B6">
              <w:lastRenderedPageBreak/>
              <w:t>Ple</w:t>
            </w:r>
            <w:r w:rsidRPr="004318B6">
              <w:rPr>
                <w:spacing w:val="1"/>
              </w:rPr>
              <w:t>a</w:t>
            </w:r>
            <w:r w:rsidRPr="004318B6">
              <w:t>se</w:t>
            </w:r>
            <w:r w:rsidRPr="004318B6">
              <w:rPr>
                <w:spacing w:val="29"/>
              </w:rPr>
              <w:t xml:space="preserve"> </w:t>
            </w:r>
            <w:r w:rsidRPr="004318B6">
              <w:t>pro</w:t>
            </w:r>
            <w:r w:rsidRPr="004318B6">
              <w:rPr>
                <w:spacing w:val="-3"/>
              </w:rPr>
              <w:t>v</w:t>
            </w:r>
            <w:r w:rsidRPr="004318B6">
              <w:t>ide</w:t>
            </w:r>
            <w:r w:rsidRPr="004318B6">
              <w:rPr>
                <w:spacing w:val="30"/>
              </w:rPr>
              <w:t xml:space="preserve"> </w:t>
            </w:r>
            <w:r w:rsidRPr="004318B6">
              <w:t>de</w:t>
            </w:r>
            <w:r w:rsidRPr="004318B6">
              <w:rPr>
                <w:spacing w:val="-2"/>
              </w:rPr>
              <w:t>t</w:t>
            </w:r>
            <w:r w:rsidRPr="004318B6">
              <w:t>ai</w:t>
            </w:r>
            <w:r w:rsidRPr="004318B6">
              <w:rPr>
                <w:spacing w:val="-1"/>
              </w:rPr>
              <w:t>l</w:t>
            </w:r>
            <w:r w:rsidRPr="004318B6">
              <w:t>s</w:t>
            </w:r>
            <w:r w:rsidRPr="004318B6">
              <w:rPr>
                <w:spacing w:val="29"/>
              </w:rPr>
              <w:t xml:space="preserve"> </w:t>
            </w:r>
            <w:r w:rsidRPr="004318B6">
              <w:t>of</w:t>
            </w:r>
            <w:r w:rsidRPr="004318B6">
              <w:rPr>
                <w:spacing w:val="31"/>
              </w:rPr>
              <w:t xml:space="preserve"> </w:t>
            </w:r>
            <w:r w:rsidRPr="004318B6">
              <w:rPr>
                <w:spacing w:val="-2"/>
              </w:rPr>
              <w:t>a</w:t>
            </w:r>
            <w:r w:rsidRPr="004318B6">
              <w:t>ny</w:t>
            </w:r>
            <w:r w:rsidRPr="004318B6">
              <w:rPr>
                <w:spacing w:val="26"/>
              </w:rPr>
              <w:t xml:space="preserve"> </w:t>
            </w:r>
            <w:r w:rsidRPr="004318B6">
              <w:t>site</w:t>
            </w:r>
            <w:r w:rsidRPr="004318B6">
              <w:rPr>
                <w:spacing w:val="29"/>
              </w:rPr>
              <w:t xml:space="preserve"> </w:t>
            </w:r>
            <w:r w:rsidRPr="004318B6">
              <w:t>in</w:t>
            </w:r>
            <w:r w:rsidRPr="004318B6">
              <w:rPr>
                <w:spacing w:val="29"/>
              </w:rPr>
              <w:t xml:space="preserve"> </w:t>
            </w:r>
            <w:r w:rsidRPr="004318B6">
              <w:t>t</w:t>
            </w:r>
            <w:r w:rsidRPr="004318B6">
              <w:rPr>
                <w:spacing w:val="1"/>
              </w:rPr>
              <w:t>h</w:t>
            </w:r>
            <w:r w:rsidRPr="004318B6">
              <w:t>e</w:t>
            </w:r>
            <w:r w:rsidRPr="004318B6">
              <w:rPr>
                <w:spacing w:val="29"/>
              </w:rPr>
              <w:t xml:space="preserve"> </w:t>
            </w:r>
            <w:r w:rsidRPr="004318B6">
              <w:t>area</w:t>
            </w:r>
            <w:r w:rsidRPr="004318B6">
              <w:rPr>
                <w:spacing w:val="30"/>
              </w:rPr>
              <w:t xml:space="preserve"> </w:t>
            </w:r>
            <w:r w:rsidRPr="004318B6">
              <w:rPr>
                <w:spacing w:val="-2"/>
              </w:rPr>
              <w:t>o</w:t>
            </w:r>
            <w:r w:rsidRPr="004318B6">
              <w:t>f</w:t>
            </w:r>
            <w:r w:rsidRPr="004318B6">
              <w:rPr>
                <w:spacing w:val="31"/>
              </w:rPr>
              <w:t xml:space="preserve"> </w:t>
            </w:r>
            <w:r w:rsidRPr="004318B6">
              <w:t>any</w:t>
            </w:r>
            <w:r w:rsidRPr="004318B6">
              <w:rPr>
                <w:spacing w:val="26"/>
              </w:rPr>
              <w:t xml:space="preserve"> </w:t>
            </w:r>
            <w:r w:rsidRPr="004318B6">
              <w:t>ot</w:t>
            </w:r>
            <w:r w:rsidRPr="004318B6">
              <w:rPr>
                <w:spacing w:val="1"/>
              </w:rPr>
              <w:t>h</w:t>
            </w:r>
            <w:r w:rsidRPr="004318B6">
              <w:t>er</w:t>
            </w:r>
            <w:r w:rsidRPr="004318B6">
              <w:rPr>
                <w:spacing w:val="28"/>
              </w:rPr>
              <w:t xml:space="preserve"> </w:t>
            </w:r>
            <w:r w:rsidRPr="004318B6">
              <w:t>loc</w:t>
            </w:r>
            <w:r w:rsidRPr="004318B6">
              <w:rPr>
                <w:spacing w:val="1"/>
              </w:rPr>
              <w:t>a</w:t>
            </w:r>
            <w:r w:rsidRPr="004318B6">
              <w:t>l</w:t>
            </w:r>
            <w:r w:rsidRPr="004318B6">
              <w:rPr>
                <w:spacing w:val="28"/>
              </w:rPr>
              <w:t xml:space="preserve"> </w:t>
            </w:r>
            <w:r w:rsidRPr="004318B6">
              <w:t>aut</w:t>
            </w:r>
            <w:r w:rsidRPr="004318B6">
              <w:rPr>
                <w:spacing w:val="1"/>
              </w:rPr>
              <w:t>h</w:t>
            </w:r>
            <w:r w:rsidRPr="004318B6">
              <w:t>or</w:t>
            </w:r>
            <w:r w:rsidRPr="004318B6">
              <w:rPr>
                <w:spacing w:val="-2"/>
              </w:rPr>
              <w:t>i</w:t>
            </w:r>
            <w:r w:rsidRPr="004318B6">
              <w:t>ty</w:t>
            </w:r>
            <w:r w:rsidRPr="004318B6">
              <w:rPr>
                <w:spacing w:val="27"/>
              </w:rPr>
              <w:t xml:space="preserve"> </w:t>
            </w:r>
            <w:r w:rsidRPr="004318B6">
              <w:t>at</w:t>
            </w:r>
            <w:r w:rsidRPr="004318B6">
              <w:rPr>
                <w:spacing w:val="29"/>
              </w:rPr>
              <w:t xml:space="preserve"> </w:t>
            </w:r>
            <w:r w:rsidRPr="004318B6">
              <w:rPr>
                <w:spacing w:val="-3"/>
              </w:rPr>
              <w:t>w</w:t>
            </w:r>
            <w:r w:rsidRPr="004318B6">
              <w:t>hich</w:t>
            </w:r>
            <w:r w:rsidRPr="004318B6">
              <w:rPr>
                <w:spacing w:val="29"/>
              </w:rPr>
              <w:t xml:space="preserve"> </w:t>
            </w:r>
            <w:r w:rsidRPr="004318B6">
              <w:t>t</w:t>
            </w:r>
            <w:r w:rsidRPr="004318B6">
              <w:rPr>
                <w:spacing w:val="1"/>
              </w:rPr>
              <w:t>h</w:t>
            </w:r>
            <w:r w:rsidRPr="004318B6">
              <w:t>e appl</w:t>
            </w:r>
            <w:r w:rsidRPr="004318B6">
              <w:rPr>
                <w:spacing w:val="-1"/>
              </w:rPr>
              <w:t>i</w:t>
            </w:r>
            <w:r w:rsidRPr="004318B6">
              <w:t>ca</w:t>
            </w:r>
            <w:r w:rsidRPr="004318B6">
              <w:rPr>
                <w:spacing w:val="-2"/>
              </w:rPr>
              <w:t>n</w:t>
            </w:r>
            <w:r w:rsidRPr="004318B6">
              <w:t>t car</w:t>
            </w:r>
            <w:r w:rsidRPr="004318B6">
              <w:rPr>
                <w:spacing w:val="-2"/>
              </w:rPr>
              <w:t>r</w:t>
            </w:r>
            <w:r w:rsidRPr="004318B6">
              <w:t>iers on</w:t>
            </w:r>
            <w:r w:rsidRPr="004318B6">
              <w:rPr>
                <w:spacing w:val="-2"/>
              </w:rPr>
              <w:t xml:space="preserve"> </w:t>
            </w:r>
            <w:r w:rsidRPr="004318B6">
              <w:rPr>
                <w:spacing w:val="-1"/>
              </w:rPr>
              <w:t>b</w:t>
            </w:r>
            <w:r w:rsidRPr="004318B6">
              <w:t>usin</w:t>
            </w:r>
            <w:r w:rsidRPr="004318B6">
              <w:rPr>
                <w:spacing w:val="1"/>
              </w:rPr>
              <w:t>e</w:t>
            </w:r>
            <w:r w:rsidRPr="004318B6">
              <w:t>ss</w:t>
            </w:r>
            <w:r w:rsidRPr="004318B6">
              <w:rPr>
                <w:spacing w:val="-2"/>
              </w:rPr>
              <w:t xml:space="preserve"> </w:t>
            </w:r>
            <w:r w:rsidRPr="004318B6">
              <w:t>as a</w:t>
            </w:r>
            <w:r w:rsidRPr="004318B6">
              <w:rPr>
                <w:spacing w:val="1"/>
              </w:rPr>
              <w:t xml:space="preserve"> </w:t>
            </w:r>
            <w:r w:rsidRPr="004318B6">
              <w:t>scr</w:t>
            </w:r>
            <w:r w:rsidRPr="004318B6">
              <w:rPr>
                <w:spacing w:val="-2"/>
              </w:rPr>
              <w:t>a</w:t>
            </w:r>
            <w:r w:rsidRPr="004318B6">
              <w:t>p</w:t>
            </w:r>
            <w:r w:rsidRPr="004318B6">
              <w:rPr>
                <w:spacing w:val="-2"/>
              </w:rPr>
              <w:t xml:space="preserve"> </w:t>
            </w:r>
            <w:r w:rsidRPr="004318B6">
              <w:rPr>
                <w:spacing w:val="1"/>
              </w:rPr>
              <w:t>m</w:t>
            </w:r>
            <w:r w:rsidRPr="004318B6">
              <w:t>e</w:t>
            </w:r>
            <w:r w:rsidRPr="004318B6">
              <w:rPr>
                <w:spacing w:val="-2"/>
              </w:rPr>
              <w:t>t</w:t>
            </w:r>
            <w:r w:rsidRPr="004318B6">
              <w:t>al d</w:t>
            </w:r>
            <w:r w:rsidRPr="004318B6">
              <w:rPr>
                <w:spacing w:val="-2"/>
              </w:rPr>
              <w:t>e</w:t>
            </w:r>
            <w:r w:rsidRPr="004318B6">
              <w:t>aler or pr</w:t>
            </w:r>
            <w:r w:rsidRPr="004318B6">
              <w:rPr>
                <w:spacing w:val="-3"/>
              </w:rPr>
              <w:t>o</w:t>
            </w:r>
            <w:r w:rsidRPr="004318B6">
              <w:t>poses</w:t>
            </w:r>
            <w:r w:rsidRPr="004318B6">
              <w:rPr>
                <w:spacing w:val="-3"/>
              </w:rPr>
              <w:t xml:space="preserve"> </w:t>
            </w:r>
            <w:r w:rsidRPr="004318B6">
              <w:rPr>
                <w:spacing w:val="-2"/>
              </w:rPr>
              <w:t>t</w:t>
            </w:r>
            <w:r w:rsidRPr="004318B6">
              <w:t xml:space="preserve">o </w:t>
            </w:r>
            <w:r w:rsidRPr="004318B6">
              <w:rPr>
                <w:spacing w:val="1"/>
              </w:rPr>
              <w:t>d</w:t>
            </w:r>
            <w:r w:rsidRPr="004318B6">
              <w:t>o</w:t>
            </w:r>
            <w:r w:rsidRPr="004318B6">
              <w:rPr>
                <w:spacing w:val="-2"/>
              </w:rPr>
              <w:t xml:space="preserve"> </w:t>
            </w:r>
            <w:r w:rsidRPr="004318B6">
              <w:t>s</w:t>
            </w:r>
            <w:r w:rsidRPr="004318B6">
              <w:rPr>
                <w:spacing w:val="1"/>
              </w:rPr>
              <w:t>o</w:t>
            </w:r>
            <w:r w:rsidRPr="004318B6">
              <w:t>:</w:t>
            </w:r>
          </w:p>
        </w:tc>
      </w:tr>
      <w:tr w:rsidR="006B1747" w:rsidRPr="007C10B9" w14:paraId="5F4C1AE1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2BEF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7F67489C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14:paraId="3859923E" w14:textId="77777777" w:rsidR="006B1747" w:rsidRDefault="006B1747" w:rsidP="00495A1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</w:tc>
      </w:tr>
      <w:tr w:rsidR="006B1747" w:rsidRPr="007C10B9" w14:paraId="735977EA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1152" w14:textId="1E7922F7" w:rsidR="006B1747" w:rsidRPr="00BD1333" w:rsidRDefault="006B1747" w:rsidP="00BD1333">
            <w:pPr>
              <w:pStyle w:val="BodyText"/>
              <w:kinsoku w:val="0"/>
              <w:overflowPunct w:val="0"/>
              <w:spacing w:before="8"/>
              <w:ind w:left="0" w:right="231"/>
            </w:pPr>
            <w:r w:rsidRPr="004318B6">
              <w:t>Ple</w:t>
            </w:r>
            <w:r w:rsidRPr="004318B6">
              <w:rPr>
                <w:spacing w:val="1"/>
              </w:rPr>
              <w:t>a</w:t>
            </w:r>
            <w:r w:rsidRPr="004318B6">
              <w:t>se</w:t>
            </w:r>
            <w:r w:rsidRPr="004318B6">
              <w:rPr>
                <w:spacing w:val="27"/>
              </w:rPr>
              <w:t xml:space="preserve"> </w:t>
            </w:r>
            <w:r w:rsidRPr="004318B6">
              <w:rPr>
                <w:spacing w:val="-2"/>
              </w:rPr>
              <w:t>n</w:t>
            </w:r>
            <w:r w:rsidRPr="004318B6">
              <w:t>a</w:t>
            </w:r>
            <w:r w:rsidRPr="004318B6">
              <w:rPr>
                <w:spacing w:val="-1"/>
              </w:rPr>
              <w:t>m</w:t>
            </w:r>
            <w:r w:rsidRPr="004318B6">
              <w:t>e</w:t>
            </w:r>
            <w:r w:rsidRPr="004318B6">
              <w:rPr>
                <w:spacing w:val="27"/>
              </w:rPr>
              <w:t xml:space="preserve"> </w:t>
            </w:r>
            <w:r w:rsidRPr="004318B6">
              <w:t>t</w:t>
            </w:r>
            <w:r w:rsidRPr="004318B6">
              <w:rPr>
                <w:spacing w:val="1"/>
              </w:rPr>
              <w:t>h</w:t>
            </w:r>
            <w:r w:rsidRPr="004318B6">
              <w:t>e</w:t>
            </w:r>
            <w:r w:rsidRPr="004318B6">
              <w:rPr>
                <w:spacing w:val="27"/>
              </w:rPr>
              <w:t xml:space="preserve"> </w:t>
            </w:r>
            <w:r w:rsidRPr="004318B6">
              <w:t>loc</w:t>
            </w:r>
            <w:r w:rsidRPr="004318B6">
              <w:rPr>
                <w:spacing w:val="1"/>
              </w:rPr>
              <w:t>a</w:t>
            </w:r>
            <w:r w:rsidRPr="004318B6">
              <w:t>l</w:t>
            </w:r>
            <w:r w:rsidRPr="004318B6">
              <w:rPr>
                <w:spacing w:val="23"/>
              </w:rPr>
              <w:t xml:space="preserve"> </w:t>
            </w:r>
            <w:r w:rsidRPr="004318B6">
              <w:t>aut</w:t>
            </w:r>
            <w:r w:rsidRPr="004318B6">
              <w:rPr>
                <w:spacing w:val="1"/>
              </w:rPr>
              <w:t>h</w:t>
            </w:r>
            <w:r w:rsidRPr="004318B6">
              <w:t>or</w:t>
            </w:r>
            <w:r w:rsidRPr="004318B6">
              <w:rPr>
                <w:spacing w:val="-2"/>
              </w:rPr>
              <w:t>i</w:t>
            </w:r>
            <w:r w:rsidRPr="004318B6">
              <w:t>ty</w:t>
            </w:r>
            <w:r w:rsidRPr="004318B6">
              <w:rPr>
                <w:spacing w:val="27"/>
              </w:rPr>
              <w:t xml:space="preserve"> </w:t>
            </w:r>
            <w:r w:rsidR="003557DD">
              <w:rPr>
                <w:spacing w:val="-3"/>
              </w:rPr>
              <w:t xml:space="preserve">which had licensed this </w:t>
            </w:r>
            <w:r w:rsidRPr="004318B6">
              <w:t>site,</w:t>
            </w:r>
            <w:r w:rsidRPr="004318B6">
              <w:rPr>
                <w:spacing w:val="27"/>
              </w:rPr>
              <w:t xml:space="preserve"> </w:t>
            </w:r>
            <w:r w:rsidRPr="004318B6">
              <w:t>or</w:t>
            </w:r>
            <w:r w:rsidRPr="004318B6">
              <w:rPr>
                <w:spacing w:val="25"/>
              </w:rPr>
              <w:t xml:space="preserve"> </w:t>
            </w:r>
            <w:r w:rsidRPr="004318B6">
              <w:t>to</w:t>
            </w:r>
            <w:r w:rsidRPr="004318B6">
              <w:rPr>
                <w:spacing w:val="28"/>
              </w:rPr>
              <w:t xml:space="preserve"> </w:t>
            </w:r>
            <w:r w:rsidRPr="004318B6">
              <w:rPr>
                <w:spacing w:val="-3"/>
              </w:rPr>
              <w:t>w</w:t>
            </w:r>
            <w:r w:rsidRPr="004318B6">
              <w:t>hom</w:t>
            </w:r>
            <w:r w:rsidR="003557DD">
              <w:rPr>
                <w:spacing w:val="28"/>
              </w:rPr>
              <w:t xml:space="preserve"> </w:t>
            </w:r>
            <w:r w:rsidRPr="004318B6">
              <w:t>appl</w:t>
            </w:r>
            <w:r w:rsidRPr="004318B6">
              <w:rPr>
                <w:spacing w:val="-1"/>
              </w:rPr>
              <w:t>i</w:t>
            </w:r>
            <w:r w:rsidRPr="004318B6">
              <w:t>c</w:t>
            </w:r>
            <w:r w:rsidRPr="004318B6">
              <w:rPr>
                <w:spacing w:val="-2"/>
              </w:rPr>
              <w:t>a</w:t>
            </w:r>
            <w:r w:rsidRPr="004318B6">
              <w:t>tio</w:t>
            </w:r>
            <w:r w:rsidRPr="004318B6">
              <w:rPr>
                <w:spacing w:val="-2"/>
              </w:rPr>
              <w:t>n</w:t>
            </w:r>
            <w:r w:rsidRPr="004318B6">
              <w:t>s ha</w:t>
            </w:r>
            <w:r w:rsidRPr="004318B6">
              <w:rPr>
                <w:spacing w:val="-3"/>
              </w:rPr>
              <w:t>v</w:t>
            </w:r>
            <w:r w:rsidRPr="004318B6">
              <w:t xml:space="preserve">e </w:t>
            </w:r>
            <w:r w:rsidRPr="004318B6">
              <w:rPr>
                <w:spacing w:val="1"/>
              </w:rPr>
              <w:t>b</w:t>
            </w:r>
            <w:r w:rsidRPr="004318B6">
              <w:t>e</w:t>
            </w:r>
            <w:r w:rsidRPr="004318B6">
              <w:rPr>
                <w:spacing w:val="-2"/>
              </w:rPr>
              <w:t>e</w:t>
            </w:r>
            <w:r w:rsidRPr="004318B6">
              <w:t>n</w:t>
            </w:r>
            <w:r w:rsidRPr="004318B6">
              <w:rPr>
                <w:spacing w:val="-2"/>
              </w:rPr>
              <w:t xml:space="preserve"> </w:t>
            </w:r>
            <w:r w:rsidRPr="004318B6">
              <w:rPr>
                <w:spacing w:val="1"/>
              </w:rPr>
              <w:t>m</w:t>
            </w:r>
            <w:r w:rsidRPr="004318B6">
              <w:rPr>
                <w:spacing w:val="-2"/>
              </w:rPr>
              <w:t>a</w:t>
            </w:r>
            <w:r w:rsidRPr="004318B6">
              <w:t xml:space="preserve">de </w:t>
            </w:r>
            <w:r w:rsidRPr="004318B6">
              <w:rPr>
                <w:spacing w:val="-3"/>
              </w:rPr>
              <w:t>i</w:t>
            </w:r>
            <w:r w:rsidRPr="004318B6">
              <w:t>f b</w:t>
            </w:r>
            <w:r w:rsidRPr="004318B6">
              <w:rPr>
                <w:spacing w:val="-2"/>
              </w:rPr>
              <w:t>e</w:t>
            </w:r>
            <w:r w:rsidRPr="004318B6">
              <w:t>f</w:t>
            </w:r>
            <w:r w:rsidRPr="004318B6">
              <w:rPr>
                <w:spacing w:val="1"/>
              </w:rPr>
              <w:t>o</w:t>
            </w:r>
            <w:r w:rsidRPr="004318B6">
              <w:t>re c</w:t>
            </w:r>
            <w:r w:rsidRPr="004318B6">
              <w:rPr>
                <w:spacing w:val="-1"/>
              </w:rPr>
              <w:t>o</w:t>
            </w:r>
            <w:r w:rsidRPr="004318B6">
              <w:rPr>
                <w:spacing w:val="1"/>
              </w:rPr>
              <w:t>m</w:t>
            </w:r>
            <w:r w:rsidRPr="004318B6">
              <w:rPr>
                <w:spacing w:val="-1"/>
              </w:rPr>
              <w:t>m</w:t>
            </w:r>
            <w:r w:rsidRPr="004318B6">
              <w:t>en</w:t>
            </w:r>
            <w:r w:rsidRPr="004318B6">
              <w:rPr>
                <w:spacing w:val="-3"/>
              </w:rPr>
              <w:t>c</w:t>
            </w:r>
            <w:r w:rsidRPr="004318B6">
              <w:t>e</w:t>
            </w:r>
            <w:r w:rsidRPr="004318B6">
              <w:rPr>
                <w:spacing w:val="-1"/>
              </w:rPr>
              <w:t>m</w:t>
            </w:r>
            <w:r w:rsidRPr="004318B6">
              <w:t>ent</w:t>
            </w:r>
            <w:r w:rsidRPr="004318B6">
              <w:rPr>
                <w:spacing w:val="-2"/>
              </w:rPr>
              <w:t xml:space="preserve"> o</w:t>
            </w:r>
            <w:r w:rsidRPr="004318B6">
              <w:t>f t</w:t>
            </w:r>
            <w:r w:rsidRPr="004318B6">
              <w:rPr>
                <w:spacing w:val="1"/>
              </w:rPr>
              <w:t>h</w:t>
            </w:r>
            <w:r w:rsidRPr="004318B6">
              <w:t>e Sc</w:t>
            </w:r>
            <w:r w:rsidRPr="004318B6">
              <w:rPr>
                <w:spacing w:val="-4"/>
              </w:rPr>
              <w:t>r</w:t>
            </w:r>
            <w:r w:rsidRPr="004318B6">
              <w:t>ap Me</w:t>
            </w:r>
            <w:r w:rsidRPr="004318B6">
              <w:rPr>
                <w:spacing w:val="-2"/>
              </w:rPr>
              <w:t>t</w:t>
            </w:r>
            <w:r w:rsidRPr="004318B6">
              <w:t>al De</w:t>
            </w:r>
            <w:r w:rsidRPr="004318B6">
              <w:rPr>
                <w:spacing w:val="1"/>
              </w:rPr>
              <w:t>a</w:t>
            </w:r>
            <w:r w:rsidRPr="004318B6">
              <w:rPr>
                <w:spacing w:val="-3"/>
              </w:rPr>
              <w:t>l</w:t>
            </w:r>
            <w:r w:rsidRPr="004318B6">
              <w:t xml:space="preserve">ers Act </w:t>
            </w:r>
            <w:r w:rsidRPr="004318B6">
              <w:rPr>
                <w:spacing w:val="-1"/>
              </w:rPr>
              <w:t>2</w:t>
            </w:r>
            <w:r w:rsidRPr="004318B6">
              <w:t>01</w:t>
            </w:r>
            <w:r w:rsidRPr="004318B6">
              <w:rPr>
                <w:spacing w:val="-2"/>
              </w:rPr>
              <w:t>3</w:t>
            </w:r>
            <w:r w:rsidRPr="004318B6">
              <w:t>:</w:t>
            </w:r>
          </w:p>
          <w:p w14:paraId="700856B2" w14:textId="77777777" w:rsidR="00593FB1" w:rsidRDefault="00593FB1" w:rsidP="006B1747">
            <w:pPr>
              <w:pStyle w:val="BodyText"/>
              <w:kinsoku w:val="0"/>
              <w:overflowPunct w:val="0"/>
              <w:ind w:left="220"/>
            </w:pPr>
          </w:p>
          <w:p w14:paraId="0AF2D7B0" w14:textId="77777777" w:rsidR="00593FB1" w:rsidRDefault="00593FB1" w:rsidP="006B1747">
            <w:pPr>
              <w:pStyle w:val="BodyText"/>
              <w:kinsoku w:val="0"/>
              <w:overflowPunct w:val="0"/>
              <w:ind w:left="220"/>
            </w:pPr>
          </w:p>
          <w:p w14:paraId="112FD70B" w14:textId="6DC443BA" w:rsidR="006B1747" w:rsidRPr="00FE579A" w:rsidRDefault="006B1747" w:rsidP="00FE579A">
            <w:pPr>
              <w:pStyle w:val="BodyText"/>
              <w:kinsoku w:val="0"/>
              <w:overflowPunct w:val="0"/>
              <w:ind w:left="0"/>
            </w:pPr>
            <w:r w:rsidRPr="004318B6">
              <w:t>Ple</w:t>
            </w:r>
            <w:r w:rsidRPr="004318B6">
              <w:rPr>
                <w:spacing w:val="1"/>
              </w:rPr>
              <w:t>a</w:t>
            </w:r>
            <w:r w:rsidRPr="004318B6">
              <w:t xml:space="preserve">se </w:t>
            </w:r>
            <w:r w:rsidRPr="004318B6">
              <w:rPr>
                <w:spacing w:val="-2"/>
              </w:rPr>
              <w:t>c</w:t>
            </w:r>
            <w:r w:rsidRPr="004318B6">
              <w:t>ont</w:t>
            </w:r>
            <w:r w:rsidRPr="004318B6">
              <w:rPr>
                <w:spacing w:val="-3"/>
              </w:rPr>
              <w:t>i</w:t>
            </w:r>
            <w:r w:rsidRPr="004318B6">
              <w:t>nue</w:t>
            </w:r>
            <w:r w:rsidRPr="004318B6">
              <w:rPr>
                <w:spacing w:val="-2"/>
              </w:rPr>
              <w:t xml:space="preserve"> </w:t>
            </w:r>
            <w:r w:rsidRPr="004318B6">
              <w:rPr>
                <w:spacing w:val="1"/>
              </w:rPr>
              <w:t>o</w:t>
            </w:r>
            <w:r w:rsidRPr="004318B6">
              <w:t>n</w:t>
            </w:r>
            <w:r w:rsidRPr="004318B6">
              <w:rPr>
                <w:spacing w:val="-2"/>
              </w:rPr>
              <w:t xml:space="preserve"> </w:t>
            </w:r>
            <w:r w:rsidRPr="004318B6">
              <w:t>a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2"/>
              </w:rPr>
              <w:t>s</w:t>
            </w:r>
            <w:r w:rsidRPr="004318B6">
              <w:t>epara</w:t>
            </w:r>
            <w:r w:rsidRPr="004318B6">
              <w:rPr>
                <w:spacing w:val="-2"/>
              </w:rPr>
              <w:t>t</w:t>
            </w:r>
            <w:r w:rsidRPr="004318B6">
              <w:t>e s</w:t>
            </w:r>
            <w:r w:rsidRPr="004318B6">
              <w:rPr>
                <w:spacing w:val="-1"/>
              </w:rPr>
              <w:t>h</w:t>
            </w:r>
            <w:r w:rsidRPr="004318B6">
              <w:t>eet</w:t>
            </w:r>
            <w:r w:rsidRPr="004318B6">
              <w:rPr>
                <w:spacing w:val="-2"/>
              </w:rPr>
              <w:t xml:space="preserve"> </w:t>
            </w:r>
            <w:r w:rsidRPr="004318B6">
              <w:rPr>
                <w:spacing w:val="-1"/>
              </w:rPr>
              <w:t>o</w:t>
            </w:r>
            <w:r w:rsidRPr="004318B6">
              <w:t>f p</w:t>
            </w:r>
            <w:r w:rsidRPr="004318B6">
              <w:rPr>
                <w:spacing w:val="-2"/>
              </w:rPr>
              <w:t>a</w:t>
            </w:r>
            <w:r w:rsidRPr="004318B6">
              <w:t>per</w:t>
            </w:r>
            <w:r w:rsidRPr="004318B6">
              <w:rPr>
                <w:spacing w:val="-4"/>
              </w:rPr>
              <w:t xml:space="preserve"> </w:t>
            </w:r>
            <w:r w:rsidRPr="004318B6">
              <w:t>if ne</w:t>
            </w:r>
            <w:r w:rsidRPr="004318B6">
              <w:rPr>
                <w:spacing w:val="-3"/>
              </w:rPr>
              <w:t>c</w:t>
            </w:r>
            <w:r w:rsidRPr="004318B6">
              <w:t>essar</w:t>
            </w:r>
            <w:r w:rsidRPr="004318B6">
              <w:rPr>
                <w:spacing w:val="-4"/>
              </w:rPr>
              <w:t>y</w:t>
            </w:r>
            <w:r w:rsidRPr="004318B6">
              <w:t>.</w:t>
            </w:r>
          </w:p>
        </w:tc>
      </w:tr>
      <w:tr w:rsidR="006B1747" w:rsidRPr="007C10B9" w14:paraId="05FC5BDA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51AE" w14:textId="77777777" w:rsidR="006B1747" w:rsidRPr="004318B6" w:rsidRDefault="006B1747" w:rsidP="003557DD">
            <w:pPr>
              <w:pStyle w:val="BodyText"/>
              <w:kinsoku w:val="0"/>
              <w:overflowPunct w:val="0"/>
              <w:spacing w:before="8"/>
              <w:ind w:left="0" w:right="231"/>
            </w:pPr>
            <w:r w:rsidRPr="004318B6">
              <w:t xml:space="preserve">Do you have planning permission (please tick) </w:t>
            </w:r>
            <w:r w:rsidRPr="004318B6">
              <w:rPr>
                <w:rFonts w:ascii="Calibri" w:hAnsi="Calibri" w:cs="Calibri"/>
                <w:sz w:val="20"/>
                <w:szCs w:val="20"/>
              </w:rPr>
              <w:t>(only applicable to sites established after 1</w:t>
            </w:r>
            <w:r w:rsidRPr="004318B6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318B6">
              <w:rPr>
                <w:rFonts w:ascii="Calibri" w:hAnsi="Calibri" w:cs="Calibri"/>
                <w:sz w:val="20"/>
                <w:szCs w:val="20"/>
              </w:rPr>
              <w:t xml:space="preserve"> November 1990)</w:t>
            </w:r>
          </w:p>
        </w:tc>
      </w:tr>
      <w:tr w:rsidR="00495A1F" w:rsidRPr="008E3279" w14:paraId="1EBFC776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86846" w14:textId="77777777" w:rsidR="00495A1F" w:rsidRDefault="00495A1F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D5C734B" w14:textId="23E13484" w:rsidR="008637CB" w:rsidRPr="008E3279" w:rsidRDefault="008637CB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A1F" w:rsidRPr="007C10B9" w14:paraId="79556738" w14:textId="77777777" w:rsidTr="004318B6">
        <w:trPr>
          <w:trHeight w:val="1159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E53AAB9" w14:textId="77777777" w:rsidR="006B1747" w:rsidRPr="004318B6" w:rsidRDefault="006B1747" w:rsidP="006B1747">
            <w:pPr>
              <w:pStyle w:val="Heading2"/>
              <w:kinsoku w:val="0"/>
              <w:overflowPunct w:val="0"/>
              <w:spacing w:before="17"/>
              <w:ind w:left="2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SEC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T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ION 5.</w:t>
            </w:r>
            <w:r w:rsidRPr="004318B6">
              <w:rPr>
                <w:rFonts w:ascii="Arial" w:hAnsi="Arial" w:cs="Arial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TO BE </w:t>
            </w:r>
            <w:r w:rsidRPr="004318B6">
              <w:rPr>
                <w:rFonts w:ascii="Arial" w:hAnsi="Arial" w:cs="Arial"/>
                <w:i w:val="0"/>
                <w:iCs w:val="0"/>
                <w:spacing w:val="-3"/>
                <w:sz w:val="24"/>
                <w:szCs w:val="24"/>
              </w:rPr>
              <w:t>C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OMPLETED IF</w:t>
            </w:r>
            <w:r w:rsidRPr="004318B6">
              <w:rPr>
                <w:rFonts w:ascii="Arial" w:hAnsi="Arial" w:cs="Arial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pacing w:val="-8"/>
                <w:sz w:val="24"/>
                <w:szCs w:val="24"/>
              </w:rPr>
              <w:t>A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PP</w:t>
            </w:r>
            <w:r w:rsidRPr="004318B6">
              <w:rPr>
                <w:rFonts w:ascii="Arial" w:hAnsi="Arial" w:cs="Arial"/>
                <w:i w:val="0"/>
                <w:iCs w:val="0"/>
                <w:spacing w:val="1"/>
                <w:sz w:val="24"/>
                <w:szCs w:val="24"/>
              </w:rPr>
              <w:t>L</w:t>
            </w:r>
            <w:r w:rsidRPr="004318B6">
              <w:rPr>
                <w:rFonts w:ascii="Arial" w:hAnsi="Arial" w:cs="Arial"/>
                <w:i w:val="0"/>
                <w:iCs w:val="0"/>
                <w:spacing w:val="-2"/>
                <w:sz w:val="24"/>
                <w:szCs w:val="24"/>
              </w:rPr>
              <w:t>Y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ING FOR</w:t>
            </w:r>
            <w:r w:rsidRPr="004318B6">
              <w:rPr>
                <w:rFonts w:ascii="Arial" w:hAnsi="Arial" w:cs="Arial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</w:t>
            </w:r>
            <w:r w:rsidRPr="004318B6">
              <w:rPr>
                <w:rFonts w:ascii="Arial" w:hAnsi="Arial" w:cs="Arial"/>
                <w:i w:val="0"/>
                <w:iCs w:val="0"/>
                <w:spacing w:val="-6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COLLE</w:t>
            </w:r>
            <w:r w:rsidRPr="004318B6">
              <w:rPr>
                <w:rFonts w:ascii="Arial" w:hAnsi="Arial" w:cs="Arial"/>
                <w:i w:val="0"/>
                <w:iCs w:val="0"/>
                <w:spacing w:val="1"/>
                <w:sz w:val="24"/>
                <w:szCs w:val="24"/>
              </w:rPr>
              <w:t>C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TOR’S LICEN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C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</w:t>
            </w:r>
          </w:p>
          <w:p w14:paraId="058924CC" w14:textId="5B957B3D" w:rsidR="00495A1F" w:rsidRPr="00FE579A" w:rsidRDefault="006B1747" w:rsidP="00FE579A">
            <w:pPr>
              <w:kinsoku w:val="0"/>
              <w:overflowPunct w:val="0"/>
              <w:ind w:left="220" w:right="224"/>
              <w:rPr>
                <w:rFonts w:ascii="Arial" w:hAnsi="Arial" w:cs="Arial"/>
                <w:sz w:val="24"/>
                <w:szCs w:val="24"/>
              </w:rPr>
            </w:pP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N.B</w:t>
            </w:r>
            <w:r w:rsidR="00593FB1" w:rsidRPr="006B17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593FB1" w:rsidRPr="006B1747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6B1747">
              <w:rPr>
                <w:rFonts w:ascii="Arial" w:hAnsi="Arial" w:cs="Arial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coll</w:t>
            </w:r>
            <w:r w:rsidRPr="006B174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ct</w:t>
            </w:r>
            <w:r w:rsidRPr="006B17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r’s</w:t>
            </w:r>
            <w:r w:rsidRPr="006B1747">
              <w:rPr>
                <w:rFonts w:ascii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licence</w:t>
            </w:r>
            <w:r w:rsidRPr="006B1747">
              <w:rPr>
                <w:rFonts w:ascii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au</w:t>
            </w:r>
            <w:r w:rsidRPr="006B17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hor</w:t>
            </w:r>
            <w:r w:rsidRPr="006B174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  <w:r w:rsidRPr="006B1747">
              <w:rPr>
                <w:rFonts w:ascii="Arial" w:hAnsi="Arial" w:cs="Arial"/>
                <w:b/>
                <w:bCs/>
                <w:spacing w:val="65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6B174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h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6B1747">
              <w:rPr>
                <w:rFonts w:ascii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lice</w:t>
            </w:r>
            <w:r w:rsidRPr="006B174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see</w:t>
            </w:r>
            <w:r w:rsidRPr="006B1747">
              <w:rPr>
                <w:rFonts w:ascii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6B1747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carry</w:t>
            </w:r>
            <w:r w:rsidRPr="006B1747">
              <w:rPr>
                <w:rFonts w:ascii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  <w:r w:rsidRPr="006B1747">
              <w:rPr>
                <w:rFonts w:ascii="Arial" w:hAnsi="Arial" w:cs="Arial"/>
                <w:b/>
                <w:bCs/>
                <w:spacing w:val="63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business</w:t>
            </w:r>
            <w:r w:rsidRPr="006B1747">
              <w:rPr>
                <w:rFonts w:ascii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Pr="006B1747">
              <w:rPr>
                <w:rFonts w:ascii="Arial" w:hAnsi="Arial" w:cs="Arial"/>
                <w:b/>
                <w:bCs/>
                <w:spacing w:val="63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mobile </w:t>
            </w:r>
            <w:r w:rsidRPr="006B174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6B174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6B174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ct</w:t>
            </w:r>
            <w:r w:rsidRPr="006B17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B174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the </w:t>
            </w:r>
            <w:r w:rsidRPr="006B174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6B17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hori</w:t>
            </w:r>
            <w:r w:rsidRPr="006B174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6B1747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Pr="006B174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rea on</w:t>
            </w:r>
            <w:r w:rsidRPr="006B174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6B174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6B17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6B1747" w:rsidRPr="007C10B9" w14:paraId="19B83070" w14:textId="77777777" w:rsidTr="006B1747">
        <w:trPr>
          <w:trHeight w:val="388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E9BF" w14:textId="5F42DC0C" w:rsidR="006B1747" w:rsidRPr="00FE579A" w:rsidRDefault="006B1747" w:rsidP="00FE579A">
            <w:pPr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Details of pros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</w:rPr>
              <w:t>ecti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</w:rPr>
              <w:t>e li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ence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holder</w:t>
            </w:r>
          </w:p>
        </w:tc>
      </w:tr>
      <w:tr w:rsidR="00387A01" w:rsidRPr="007C10B9" w14:paraId="08374130" w14:textId="77777777" w:rsidTr="00CD4AE8">
        <w:trPr>
          <w:trHeight w:val="1491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E951" w14:textId="77777777" w:rsidR="00387A01" w:rsidRPr="00CD4AE8" w:rsidRDefault="00593FB1" w:rsidP="003557DD">
            <w:pPr>
              <w:kinsoku w:val="0"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CD4AE8">
              <w:rPr>
                <w:rFonts w:ascii="Arial" w:hAnsi="Arial" w:cs="Arial"/>
                <w:sz w:val="24"/>
                <w:szCs w:val="24"/>
              </w:rPr>
              <w:t>Title (</w:t>
            </w:r>
            <w:r w:rsidR="00387A01" w:rsidRPr="00CD4AE8">
              <w:rPr>
                <w:rFonts w:ascii="Arial" w:hAnsi="Arial" w:cs="Arial"/>
                <w:sz w:val="24"/>
                <w:szCs w:val="24"/>
              </w:rPr>
              <w:t>please tick):</w:t>
            </w:r>
          </w:p>
          <w:p w14:paraId="51D19DD8" w14:textId="46D79DE6" w:rsidR="00387A01" w:rsidRPr="00CD4AE8" w:rsidRDefault="002832BD" w:rsidP="006B1747">
            <w:pPr>
              <w:kinsoku w:val="0"/>
              <w:overflowPunct w:val="0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CD4AE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4FEF992" wp14:editId="5677A3E6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17780</wp:posOffset>
                      </wp:positionV>
                      <wp:extent cx="142875" cy="136525"/>
                      <wp:effectExtent l="13970" t="7620" r="5080" b="8255"/>
                      <wp:wrapNone/>
                      <wp:docPr id="2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CD3AD" id="Rectangle 112" o:spid="_x0000_s1026" style="position:absolute;margin-left:139.3pt;margin-top:1.4pt;width:11.25pt;height:1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c+HwIAAD4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"/>
                  </w:pict>
                </mc:Fallback>
              </mc:AlternateContent>
            </w:r>
            <w:r w:rsidRPr="00CD4AE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4B91EA6" wp14:editId="4BF67DAF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11430</wp:posOffset>
                      </wp:positionV>
                      <wp:extent cx="142875" cy="136525"/>
                      <wp:effectExtent l="8255" t="10795" r="10795" b="5080"/>
                      <wp:wrapNone/>
                      <wp:docPr id="2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2228" id="Rectangle 111" o:spid="_x0000_s1026" style="position:absolute;margin-left:110.35pt;margin-top:.9pt;width:11.25pt;height:1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"/>
                  </w:pict>
                </mc:Fallback>
              </mc:AlternateContent>
            </w:r>
            <w:r w:rsidRPr="00CD4AE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CD97A28" wp14:editId="7F2C12B6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11430</wp:posOffset>
                      </wp:positionV>
                      <wp:extent cx="142875" cy="136525"/>
                      <wp:effectExtent l="9525" t="10795" r="9525" b="5080"/>
                      <wp:wrapNone/>
                      <wp:docPr id="1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B04C" id="Rectangle 110" o:spid="_x0000_s1026" style="position:absolute;margin-left:72.95pt;margin-top:.9pt;width:11.25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"/>
                  </w:pict>
                </mc:Fallback>
              </mc:AlternateContent>
            </w:r>
            <w:r w:rsidRPr="00CD4AE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E301EAE" wp14:editId="13994E88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17780</wp:posOffset>
                      </wp:positionV>
                      <wp:extent cx="142875" cy="136525"/>
                      <wp:effectExtent l="13335" t="7620" r="5715" b="8255"/>
                      <wp:wrapNone/>
                      <wp:docPr id="1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D6183" id="Rectangle 109" o:spid="_x0000_s1026" style="position:absolute;margin-left:40.25pt;margin-top:1.4pt;width:11.25pt;height:1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XR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"/>
                  </w:pict>
                </mc:Fallback>
              </mc:AlternateContent>
            </w:r>
            <w:r w:rsidRPr="00CD4AE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15E45B" wp14:editId="6A1A225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25400</wp:posOffset>
                      </wp:positionV>
                      <wp:extent cx="142875" cy="136525"/>
                      <wp:effectExtent l="8890" t="5715" r="10160" b="10160"/>
                      <wp:wrapNone/>
                      <wp:docPr id="1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4F2FA" id="Rectangle 108" o:spid="_x0000_s1026" style="position:absolute;margin-left:11.4pt;margin-top:2pt;width:11.25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i3HwIAAD4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"/>
                  </w:pict>
                </mc:Fallback>
              </mc:AlternateContent>
            </w:r>
            <w:r w:rsidR="00387A01" w:rsidRPr="00CD4AE8">
              <w:rPr>
                <w:rFonts w:ascii="Arial" w:hAnsi="Arial" w:cs="Arial"/>
                <w:sz w:val="24"/>
                <w:szCs w:val="24"/>
              </w:rPr>
              <w:t xml:space="preserve">    Mr    Mrs    Miss    Ms    Other</w:t>
            </w:r>
          </w:p>
          <w:p w14:paraId="71A14401" w14:textId="77777777" w:rsidR="00CD4AE8" w:rsidRDefault="00CD4AE8" w:rsidP="003557DD">
            <w:pPr>
              <w:kinsoku w:val="0"/>
              <w:overflowPunct w:val="0"/>
              <w:rPr>
                <w:rFonts w:ascii="Arial" w:hAnsi="Arial" w:cs="Arial"/>
                <w:b/>
                <w:bCs/>
              </w:rPr>
            </w:pPr>
            <w:r w:rsidRPr="00CD4AE8">
              <w:rPr>
                <w:rFonts w:ascii="Arial" w:hAnsi="Arial" w:cs="Arial"/>
                <w:sz w:val="24"/>
                <w:szCs w:val="24"/>
              </w:rPr>
              <w:t>Other please state: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C0B7" w14:textId="77777777" w:rsidR="00387A01" w:rsidRPr="00CD4AE8" w:rsidRDefault="00CD4AE8" w:rsidP="003557DD">
            <w:pPr>
              <w:kinsoku w:val="0"/>
              <w:overflowPunct w:val="0"/>
              <w:rPr>
                <w:rFonts w:ascii="Arial" w:hAnsi="Arial" w:cs="Arial"/>
              </w:rPr>
            </w:pPr>
            <w:r w:rsidRPr="00CD4AE8">
              <w:rPr>
                <w:rFonts w:ascii="Arial" w:hAnsi="Arial" w:cs="Arial"/>
              </w:rPr>
              <w:t>I am 18 years or over (please tick)</w:t>
            </w:r>
          </w:p>
          <w:p w14:paraId="61800B1D" w14:textId="6361388E" w:rsidR="00CD4AE8" w:rsidRDefault="002832BD" w:rsidP="006B1747">
            <w:pPr>
              <w:kinsoku w:val="0"/>
              <w:overflowPunct w:val="0"/>
              <w:ind w:left="220"/>
              <w:rPr>
                <w:rFonts w:ascii="Arial" w:hAnsi="Arial" w:cs="Arial"/>
                <w:b/>
                <w:bCs/>
              </w:rPr>
            </w:pPr>
            <w:r w:rsidRPr="00CD4A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DE66D86" wp14:editId="54E1540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14605</wp:posOffset>
                      </wp:positionV>
                      <wp:extent cx="142875" cy="136525"/>
                      <wp:effectExtent l="7620" t="6350" r="11430" b="9525"/>
                      <wp:wrapNone/>
                      <wp:docPr id="1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03FF5" id="Rectangle 114" o:spid="_x0000_s1026" style="position:absolute;margin-left:48.55pt;margin-top:1.15pt;width:11.25pt;height:1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QBHwIAAD4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"/>
                  </w:pict>
                </mc:Fallback>
              </mc:AlternateContent>
            </w:r>
            <w:r w:rsidRPr="00CD4A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C0467E7" wp14:editId="2DA7FD8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22225</wp:posOffset>
                      </wp:positionV>
                      <wp:extent cx="142875" cy="136525"/>
                      <wp:effectExtent l="10160" t="13970" r="8890" b="11430"/>
                      <wp:wrapNone/>
                      <wp:docPr id="1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F735B" id="Rectangle 113" o:spid="_x0000_s1026" style="position:absolute;margin-left:9pt;margin-top:1.75pt;width:11.25pt;height:1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BsHgIAAD4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"/>
                  </w:pict>
                </mc:Fallback>
              </mc:AlternateContent>
            </w:r>
            <w:r w:rsidR="00CD4AE8" w:rsidRPr="00CD4AE8">
              <w:rPr>
                <w:rFonts w:ascii="Arial" w:hAnsi="Arial" w:cs="Arial"/>
              </w:rPr>
              <w:t xml:space="preserve">    Yes      No</w:t>
            </w:r>
          </w:p>
        </w:tc>
      </w:tr>
      <w:tr w:rsidR="00CD4AE8" w:rsidRPr="007C10B9" w14:paraId="07DA4D43" w14:textId="77777777" w:rsidTr="00CD4AE8">
        <w:trPr>
          <w:trHeight w:val="351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8642" w14:textId="77777777" w:rsidR="00CD4AE8" w:rsidRPr="00BD1333" w:rsidRDefault="00CD4AE8" w:rsidP="003557DD">
            <w:pPr>
              <w:kinsoku w:val="0"/>
              <w:overflowPunct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BD1333">
              <w:rPr>
                <w:rFonts w:ascii="Arial" w:hAnsi="Arial" w:cs="Arial"/>
                <w:noProof/>
                <w:sz w:val="24"/>
                <w:szCs w:val="24"/>
              </w:rPr>
              <w:t>Surname: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782E" w14:textId="77777777" w:rsidR="00CD4AE8" w:rsidRPr="00BD1333" w:rsidRDefault="00CD4AE8" w:rsidP="003557DD">
            <w:pPr>
              <w:kinsoku w:val="0"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BD1333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</w:tr>
      <w:tr w:rsidR="006B1747" w:rsidRPr="007C10B9" w14:paraId="6A4F3B35" w14:textId="77777777" w:rsidTr="00CD4AE8">
        <w:trPr>
          <w:trHeight w:val="698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0EE" w14:textId="77777777" w:rsidR="00CD4AE8" w:rsidRPr="004318B6" w:rsidRDefault="00CD4AE8" w:rsidP="003557DD">
            <w:pPr>
              <w:pStyle w:val="BodyText"/>
              <w:kinsoku w:val="0"/>
              <w:overflowPunct w:val="0"/>
              <w:spacing w:before="69"/>
              <w:ind w:left="0" w:right="513"/>
            </w:pPr>
            <w:r w:rsidRPr="004318B6">
              <w:t>Ple</w:t>
            </w:r>
            <w:r w:rsidRPr="004318B6">
              <w:rPr>
                <w:spacing w:val="1"/>
              </w:rPr>
              <w:t>a</w:t>
            </w:r>
            <w:r w:rsidRPr="004318B6">
              <w:t>se</w:t>
            </w:r>
            <w:r w:rsidRPr="004318B6">
              <w:rPr>
                <w:spacing w:val="-2"/>
              </w:rPr>
              <w:t xml:space="preserve"> </w:t>
            </w:r>
            <w:r w:rsidRPr="004318B6">
              <w:t>also s</w:t>
            </w:r>
            <w:r w:rsidRPr="004318B6">
              <w:rPr>
                <w:spacing w:val="-2"/>
              </w:rPr>
              <w:t>t</w:t>
            </w:r>
            <w:r w:rsidRPr="004318B6">
              <w:t>ate</w:t>
            </w:r>
            <w:r w:rsidRPr="004318B6">
              <w:rPr>
                <w:spacing w:val="-1"/>
              </w:rPr>
              <w:t xml:space="preserve"> </w:t>
            </w:r>
            <w:r w:rsidRPr="004318B6">
              <w:rPr>
                <w:spacing w:val="-2"/>
              </w:rPr>
              <w:t>y</w:t>
            </w:r>
            <w:r w:rsidRPr="004318B6">
              <w:t xml:space="preserve">our </w:t>
            </w:r>
            <w:proofErr w:type="gramStart"/>
            <w:r w:rsidRPr="004318B6">
              <w:rPr>
                <w:spacing w:val="1"/>
              </w:rPr>
              <w:t>m</w:t>
            </w:r>
            <w:r w:rsidRPr="004318B6">
              <w:t>ai</w:t>
            </w:r>
            <w:r w:rsidRPr="004318B6">
              <w:rPr>
                <w:spacing w:val="-2"/>
              </w:rPr>
              <w:t>d</w:t>
            </w:r>
            <w:r w:rsidRPr="004318B6">
              <w:t>en</w:t>
            </w:r>
            <w:proofErr w:type="gramEnd"/>
            <w:r w:rsidRPr="004318B6">
              <w:rPr>
                <w:spacing w:val="-2"/>
              </w:rPr>
              <w:t xml:space="preserve"> </w:t>
            </w:r>
            <w:r w:rsidRPr="004318B6">
              <w:t>n</w:t>
            </w:r>
            <w:r w:rsidRPr="004318B6">
              <w:rPr>
                <w:spacing w:val="-2"/>
              </w:rPr>
              <w:t>a</w:t>
            </w:r>
            <w:r w:rsidRPr="004318B6">
              <w:rPr>
                <w:spacing w:val="1"/>
              </w:rPr>
              <w:t>m</w:t>
            </w:r>
            <w:r w:rsidRPr="004318B6">
              <w:t>e</w:t>
            </w:r>
            <w:r w:rsidRPr="004318B6">
              <w:rPr>
                <w:spacing w:val="-2"/>
              </w:rPr>
              <w:t xml:space="preserve"> </w:t>
            </w:r>
            <w:r w:rsidRPr="004318B6">
              <w:t>or any</w:t>
            </w:r>
            <w:r w:rsidRPr="004318B6">
              <w:rPr>
                <w:spacing w:val="-3"/>
              </w:rPr>
              <w:t xml:space="preserve"> </w:t>
            </w:r>
            <w:r w:rsidRPr="004318B6">
              <w:rPr>
                <w:spacing w:val="1"/>
              </w:rPr>
              <w:t>o</w:t>
            </w:r>
            <w:r w:rsidRPr="004318B6">
              <w:rPr>
                <w:spacing w:val="-2"/>
              </w:rPr>
              <w:t>t</w:t>
            </w:r>
            <w:r w:rsidRPr="004318B6">
              <w:t>her sur</w:t>
            </w:r>
            <w:r w:rsidRPr="004318B6">
              <w:rPr>
                <w:spacing w:val="-3"/>
              </w:rPr>
              <w:t>n</w:t>
            </w:r>
            <w:r w:rsidRPr="004318B6">
              <w:t>a</w:t>
            </w:r>
            <w:r w:rsidRPr="004318B6">
              <w:rPr>
                <w:spacing w:val="-1"/>
              </w:rPr>
              <w:t>m</w:t>
            </w:r>
            <w:r w:rsidRPr="004318B6">
              <w:t xml:space="preserve">es </w:t>
            </w:r>
            <w:r w:rsidRPr="004318B6">
              <w:rPr>
                <w:spacing w:val="-2"/>
              </w:rPr>
              <w:t>y</w:t>
            </w:r>
            <w:r w:rsidRPr="004318B6">
              <w:t xml:space="preserve">ou </w:t>
            </w:r>
            <w:r w:rsidRPr="004318B6">
              <w:rPr>
                <w:spacing w:val="-1"/>
              </w:rPr>
              <w:t>h</w:t>
            </w:r>
            <w:r w:rsidRPr="004318B6">
              <w:t>a</w:t>
            </w:r>
            <w:r w:rsidRPr="004318B6">
              <w:rPr>
                <w:spacing w:val="-3"/>
              </w:rPr>
              <w:t>v</w:t>
            </w:r>
            <w:r w:rsidRPr="004318B6">
              <w:t xml:space="preserve">e </w:t>
            </w:r>
            <w:r w:rsidRPr="004318B6">
              <w:rPr>
                <w:spacing w:val="1"/>
              </w:rPr>
              <w:t>p</w:t>
            </w:r>
            <w:r w:rsidRPr="004318B6">
              <w:t>re</w:t>
            </w:r>
            <w:r w:rsidRPr="004318B6">
              <w:rPr>
                <w:spacing w:val="-3"/>
              </w:rPr>
              <w:t>v</w:t>
            </w:r>
            <w:r w:rsidRPr="004318B6">
              <w:t>io</w:t>
            </w:r>
            <w:r w:rsidRPr="004318B6">
              <w:rPr>
                <w:spacing w:val="1"/>
              </w:rPr>
              <w:t>u</w:t>
            </w:r>
            <w:r w:rsidRPr="004318B6">
              <w:t>sly</w:t>
            </w:r>
            <w:r w:rsidRPr="004318B6">
              <w:rPr>
                <w:spacing w:val="-3"/>
              </w:rPr>
              <w:t xml:space="preserve"> </w:t>
            </w:r>
            <w:r w:rsidRPr="004318B6">
              <w:rPr>
                <w:spacing w:val="1"/>
              </w:rPr>
              <w:t>b</w:t>
            </w:r>
            <w:r w:rsidRPr="004318B6">
              <w:t>een kno</w:t>
            </w:r>
            <w:r w:rsidRPr="004318B6">
              <w:rPr>
                <w:spacing w:val="-3"/>
              </w:rPr>
              <w:t>w</w:t>
            </w:r>
            <w:r w:rsidRPr="004318B6">
              <w:t xml:space="preserve">n </w:t>
            </w:r>
            <w:r w:rsidRPr="004318B6">
              <w:rPr>
                <w:spacing w:val="1"/>
              </w:rPr>
              <w:t>b</w:t>
            </w:r>
            <w:r w:rsidRPr="004318B6">
              <w:rPr>
                <w:spacing w:val="-3"/>
              </w:rPr>
              <w:t>y</w:t>
            </w:r>
            <w:r w:rsidRPr="004318B6">
              <w:t>:</w:t>
            </w:r>
          </w:p>
          <w:p w14:paraId="1C405024" w14:textId="77777777" w:rsidR="006B1747" w:rsidRPr="004318B6" w:rsidRDefault="006B1747" w:rsidP="006B1747">
            <w:pPr>
              <w:pStyle w:val="Heading2"/>
              <w:kinsoku w:val="0"/>
              <w:overflowPunct w:val="0"/>
              <w:spacing w:before="17"/>
              <w:ind w:left="2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B1747" w:rsidRPr="007C10B9" w14:paraId="095B3925" w14:textId="77777777" w:rsidTr="006B1747">
        <w:trPr>
          <w:trHeight w:val="388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610D" w14:textId="77777777" w:rsidR="006B1747" w:rsidRPr="004318B6" w:rsidRDefault="00CD4AE8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b/>
                <w:bCs/>
                <w:i/>
                <w:iCs/>
              </w:rPr>
              <w:t>Contact details</w:t>
            </w:r>
            <w:r w:rsidRPr="004318B6">
              <w:rPr>
                <w:rFonts w:ascii="Arial" w:hAnsi="Arial" w:cs="Arial"/>
                <w:i/>
                <w:iCs/>
              </w:rPr>
              <w:t xml:space="preserve"> </w:t>
            </w:r>
            <w:r w:rsidRPr="004318B6">
              <w:rPr>
                <w:rFonts w:ascii="Arial" w:hAnsi="Arial" w:cs="Arial"/>
              </w:rPr>
              <w:t>(</w:t>
            </w:r>
            <w:r w:rsidRPr="004318B6">
              <w:rPr>
                <w:rFonts w:ascii="Arial" w:hAnsi="Arial" w:cs="Arial"/>
                <w:spacing w:val="-4"/>
              </w:rPr>
              <w:t>w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2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  <w:spacing w:val="1"/>
              </w:rPr>
              <w:t>i</w:t>
            </w:r>
            <w:r w:rsidRPr="004318B6">
              <w:rPr>
                <w:rFonts w:ascii="Arial" w:hAnsi="Arial" w:cs="Arial"/>
              </w:rPr>
              <w:t>ll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use</w:t>
            </w:r>
            <w:r w:rsidRPr="004318B6">
              <w:rPr>
                <w:rFonts w:ascii="Arial" w:hAnsi="Arial" w:cs="Arial"/>
                <w:spacing w:val="2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our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busin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>ss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address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8"/>
              </w:rPr>
              <w:t xml:space="preserve"> </w:t>
            </w:r>
            <w:r w:rsidRPr="004318B6">
              <w:rPr>
                <w:rFonts w:ascii="Arial" w:hAnsi="Arial" w:cs="Arial"/>
                <w:spacing w:val="5"/>
              </w:rPr>
              <w:t>c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2"/>
              </w:rPr>
              <w:t>r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po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ith</w:t>
            </w:r>
            <w:r w:rsidRPr="004318B6">
              <w:rPr>
                <w:rFonts w:ascii="Arial" w:hAnsi="Arial" w:cs="Arial"/>
                <w:spacing w:val="20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unless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 in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</w:rPr>
              <w:t>icate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e s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ould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use</w:t>
            </w:r>
            <w:r w:rsidRPr="004318B6">
              <w:rPr>
                <w:rFonts w:ascii="Arial" w:hAnsi="Arial" w:cs="Arial"/>
                <w:spacing w:val="-2"/>
              </w:rPr>
              <w:t xml:space="preserve"> y</w:t>
            </w:r>
            <w:r w:rsidRPr="004318B6">
              <w:rPr>
                <w:rFonts w:ascii="Arial" w:hAnsi="Arial" w:cs="Arial"/>
              </w:rPr>
              <w:t>our ho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-1"/>
              </w:rPr>
              <w:t>a</w:t>
            </w:r>
            <w:r w:rsidRPr="004318B6">
              <w:rPr>
                <w:rFonts w:ascii="Arial" w:hAnsi="Arial" w:cs="Arial"/>
              </w:rPr>
              <w:t>ddress)</w:t>
            </w:r>
          </w:p>
        </w:tc>
      </w:tr>
      <w:tr w:rsidR="00CD4AE8" w:rsidRPr="007C10B9" w14:paraId="3ED65247" w14:textId="77777777" w:rsidTr="008637CB">
        <w:trPr>
          <w:trHeight w:val="47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F904" w14:textId="77777777" w:rsidR="00CD4AE8" w:rsidRPr="004318B6" w:rsidRDefault="00CD4AE8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Business address:</w:t>
            </w:r>
          </w:p>
          <w:p w14:paraId="5F7CC73F" w14:textId="77777777" w:rsidR="00CD4AE8" w:rsidRPr="004318B6" w:rsidRDefault="00CD4AE8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50F4AFF3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House name or number:</w:t>
            </w:r>
          </w:p>
          <w:p w14:paraId="560EE4FA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First line of the address:</w:t>
            </w:r>
          </w:p>
          <w:p w14:paraId="147333A6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22911F34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Town/City:</w:t>
            </w:r>
          </w:p>
          <w:p w14:paraId="3466D4B3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Postcode:</w:t>
            </w:r>
          </w:p>
          <w:p w14:paraId="67FAA374" w14:textId="77777777" w:rsidR="00CD4AE8" w:rsidRPr="004318B6" w:rsidRDefault="00BF3573" w:rsidP="00CD4AE8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7D79" w14:textId="77777777" w:rsidR="00CD4AE8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Telephone numbers:</w:t>
            </w:r>
          </w:p>
          <w:p w14:paraId="3EA346C0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18DE0BA5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Daytime:</w:t>
            </w:r>
          </w:p>
          <w:p w14:paraId="19716EE4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Evening:</w:t>
            </w:r>
          </w:p>
          <w:p w14:paraId="2FB7F247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Mobile:</w:t>
            </w:r>
          </w:p>
        </w:tc>
      </w:tr>
      <w:tr w:rsidR="00BF3573" w:rsidRPr="007C10B9" w14:paraId="3393BAD0" w14:textId="77777777" w:rsidTr="008637CB">
        <w:trPr>
          <w:trHeight w:val="1811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4862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Home address:</w:t>
            </w:r>
          </w:p>
          <w:p w14:paraId="2E28A23B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House name or number:</w:t>
            </w:r>
          </w:p>
          <w:p w14:paraId="67E487F9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454153CB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First line of the address:</w:t>
            </w:r>
          </w:p>
          <w:p w14:paraId="763861A5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6C06DB0B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Town/City:</w:t>
            </w:r>
          </w:p>
          <w:p w14:paraId="5E0E289C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Postcode:</w:t>
            </w:r>
          </w:p>
          <w:p w14:paraId="6038CD00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7E1D5B27" w14:textId="45D4166B" w:rsidR="008637CB" w:rsidRPr="004318B6" w:rsidRDefault="002832BD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012C190" wp14:editId="18956D2B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187325</wp:posOffset>
                      </wp:positionV>
                      <wp:extent cx="142875" cy="136525"/>
                      <wp:effectExtent l="13970" t="5080" r="5080" b="10795"/>
                      <wp:wrapNone/>
                      <wp:docPr id="1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6630" id="Rectangle 115" o:spid="_x0000_s1026" style="position:absolute;margin-left:94.3pt;margin-top:14.75pt;width:11.25pt;height:1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C0HwIAAD4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"/>
                  </w:pict>
                </mc:Fallback>
              </mc:AlternateContent>
            </w:r>
            <w:r w:rsidR="00BF3573" w:rsidRPr="004318B6">
              <w:rPr>
                <w:rFonts w:ascii="Arial" w:hAnsi="Arial" w:cs="Arial"/>
              </w:rPr>
              <w:t xml:space="preserve">Please use my home address for correspondence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E56C" w14:textId="7FB659FE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Email address</w:t>
            </w:r>
            <w:r w:rsidR="00274342">
              <w:rPr>
                <w:rFonts w:ascii="Arial" w:hAnsi="Arial" w:cs="Arial"/>
              </w:rPr>
              <w:t>:</w:t>
            </w:r>
          </w:p>
          <w:p w14:paraId="52F43C9F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7EC6782C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1EFD3D14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741CDCF0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1254D7A1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5BE0F974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60CEB94C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</w:p>
          <w:p w14:paraId="75A7707F" w14:textId="3C540E53" w:rsidR="00BF3573" w:rsidRPr="004318B6" w:rsidRDefault="00274342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F3573" w:rsidRPr="004318B6">
              <w:rPr>
                <w:rFonts w:ascii="Arial" w:hAnsi="Arial" w:cs="Arial"/>
              </w:rPr>
              <w:t>Please note that you must still provide us with a postal address</w:t>
            </w:r>
            <w:r>
              <w:rPr>
                <w:rFonts w:ascii="Arial" w:hAnsi="Arial" w:cs="Arial"/>
              </w:rPr>
              <w:t>)</w:t>
            </w:r>
          </w:p>
        </w:tc>
      </w:tr>
      <w:tr w:rsidR="00495A1F" w:rsidRPr="008E3279" w14:paraId="56E52A93" w14:textId="77777777" w:rsidTr="008637CB">
        <w:trPr>
          <w:jc w:val="center"/>
        </w:trPr>
        <w:tc>
          <w:tcPr>
            <w:tcW w:w="9461" w:type="dxa"/>
            <w:gridSpan w:val="4"/>
            <w:shd w:val="clear" w:color="auto" w:fill="auto"/>
          </w:tcPr>
          <w:p w14:paraId="5AC6F9ED" w14:textId="77777777" w:rsidR="00495A1F" w:rsidRDefault="00495A1F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FCC8E43" w14:textId="77777777" w:rsidR="008637CB" w:rsidRDefault="008637CB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44F83AC" w14:textId="77777777" w:rsidR="008637CB" w:rsidRDefault="008637CB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50973B7" w14:textId="77777777" w:rsidR="008637CB" w:rsidRDefault="008637CB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E73B454" w14:textId="77777777" w:rsidR="008637CB" w:rsidRDefault="008637CB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5728F02" w14:textId="16A90D66" w:rsidR="008637CB" w:rsidRPr="008E3279" w:rsidRDefault="008637CB" w:rsidP="00495A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A1F" w:rsidRPr="00604B84" w14:paraId="643491E6" w14:textId="77777777" w:rsidTr="008637CB">
        <w:trPr>
          <w:jc w:val="center"/>
        </w:trPr>
        <w:tc>
          <w:tcPr>
            <w:tcW w:w="9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09F23FE" w14:textId="77777777" w:rsidR="00495A1F" w:rsidRPr="00BF3573" w:rsidRDefault="00BF3573" w:rsidP="00495A1F">
            <w:pPr>
              <w:tabs>
                <w:tab w:val="left" w:pos="600"/>
                <w:tab w:val="left" w:pos="3435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</w:t>
            </w:r>
            <w:r w:rsidRPr="00BF357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t>ION 6.</w:t>
            </w:r>
            <w:r w:rsidRPr="00BF3573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t>MOTOR</w:t>
            </w:r>
            <w:r w:rsidRPr="00BF3573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F357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 w:rsidRPr="00BF357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BF3573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V</w:t>
            </w:r>
            <w:r w:rsidRPr="00BF357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 (For all </w:t>
            </w:r>
            <w:r w:rsidRPr="00BF357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BF357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t>pli</w:t>
            </w:r>
            <w:r w:rsidRPr="00BF357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t>an</w:t>
            </w:r>
            <w:r w:rsidRPr="00BF357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BF3573">
              <w:rPr>
                <w:rFonts w:ascii="Arial" w:hAnsi="Arial" w:cs="Arial"/>
                <w:b/>
                <w:bCs/>
                <w:sz w:val="24"/>
                <w:szCs w:val="24"/>
              </w:rPr>
              <w:t>s)</w:t>
            </w:r>
          </w:p>
        </w:tc>
      </w:tr>
      <w:tr w:rsidR="00BF3573" w:rsidRPr="00604B84" w14:paraId="31E67DD7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2176" w14:textId="77777777" w:rsidR="00BF3573" w:rsidRPr="004318B6" w:rsidRDefault="00BF3573" w:rsidP="003557DD">
            <w:pPr>
              <w:pStyle w:val="TableParagraph"/>
              <w:kinsoku w:val="0"/>
              <w:overflowPunct w:val="0"/>
              <w:spacing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se</w:t>
            </w:r>
            <w:r w:rsidRPr="004318B6">
              <w:rPr>
                <w:rFonts w:ascii="Arial" w:hAnsi="Arial" w:cs="Arial"/>
                <w:spacing w:val="45"/>
              </w:rPr>
              <w:t xml:space="preserve"> </w:t>
            </w:r>
            <w:r w:rsidRPr="004318B6">
              <w:rPr>
                <w:rFonts w:ascii="Arial" w:hAnsi="Arial" w:cs="Arial"/>
              </w:rPr>
              <w:t>pro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ide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50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bank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acc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unt</w:t>
            </w:r>
            <w:r w:rsidRPr="004318B6">
              <w:rPr>
                <w:rFonts w:ascii="Arial" w:hAnsi="Arial" w:cs="Arial"/>
                <w:spacing w:val="-3"/>
              </w:rPr>
              <w:t>(</w:t>
            </w:r>
            <w:r w:rsidRPr="004318B6">
              <w:rPr>
                <w:rFonts w:ascii="Arial" w:hAnsi="Arial" w:cs="Arial"/>
              </w:rPr>
              <w:t>s)</w:t>
            </w:r>
            <w:r w:rsidRPr="004318B6">
              <w:rPr>
                <w:rFonts w:ascii="Arial" w:hAnsi="Arial" w:cs="Arial"/>
                <w:spacing w:val="47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at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</w:rPr>
              <w:t>be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us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ake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pa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nt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o suppl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ers,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in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</w:rPr>
              <w:t>accor</w:t>
            </w:r>
            <w:r w:rsidRPr="004318B6">
              <w:rPr>
                <w:rFonts w:ascii="Arial" w:hAnsi="Arial" w:cs="Arial"/>
                <w:spacing w:val="-3"/>
              </w:rPr>
              <w:t>d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ce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ith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s12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</w:rPr>
              <w:t>Scrap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</w:rPr>
              <w:t>De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lers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8"/>
              </w:rPr>
              <w:t>c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3"/>
              </w:rPr>
              <w:t xml:space="preserve"> </w:t>
            </w:r>
            <w:r w:rsidRPr="004318B6">
              <w:rPr>
                <w:rFonts w:ascii="Arial" w:hAnsi="Arial" w:cs="Arial"/>
              </w:rPr>
              <w:t>20</w:t>
            </w:r>
            <w:r w:rsidRPr="004318B6">
              <w:rPr>
                <w:rFonts w:ascii="Arial" w:hAnsi="Arial" w:cs="Arial"/>
                <w:spacing w:val="-2"/>
              </w:rPr>
              <w:t>1</w:t>
            </w:r>
            <w:r w:rsidRPr="004318B6">
              <w:rPr>
                <w:rFonts w:ascii="Arial" w:hAnsi="Arial" w:cs="Arial"/>
              </w:rPr>
              <w:t>3.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4"/>
              </w:rPr>
              <w:t>r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an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o bank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acco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 xml:space="preserve">nts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l be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used,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1"/>
              </w:rPr>
              <w:t>u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e a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</w:rPr>
              <w:t>c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ntin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 xml:space="preserve">ation </w:t>
            </w:r>
            <w:r w:rsidRPr="004318B6">
              <w:rPr>
                <w:rFonts w:ascii="Arial" w:hAnsi="Arial" w:cs="Arial"/>
                <w:spacing w:val="-2"/>
              </w:rPr>
              <w:t>s</w:t>
            </w:r>
            <w:r w:rsidRPr="004318B6">
              <w:rPr>
                <w:rFonts w:ascii="Arial" w:hAnsi="Arial" w:cs="Arial"/>
              </w:rPr>
              <w:t>h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et.</w:t>
            </w:r>
          </w:p>
        </w:tc>
      </w:tr>
      <w:tr w:rsidR="00D3160D" w:rsidRPr="00604B84" w14:paraId="7B03F23A" w14:textId="77777777" w:rsidTr="004318B6">
        <w:trPr>
          <w:trHeight w:val="1437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7001" w14:textId="77777777" w:rsidR="00D3160D" w:rsidRPr="004318B6" w:rsidRDefault="00D3160D" w:rsidP="003557DD">
            <w:pPr>
              <w:pStyle w:val="TableParagraph"/>
              <w:kinsoku w:val="0"/>
              <w:overflowPunct w:val="0"/>
              <w:spacing w:before="1" w:line="276" w:lineRule="exact"/>
              <w:ind w:left="48" w:right="11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spacing w:val="6"/>
              </w:rPr>
              <w:t>W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ll</w:t>
            </w:r>
            <w:r w:rsidRPr="004318B6">
              <w:rPr>
                <w:rFonts w:ascii="Arial" w:hAnsi="Arial" w:cs="Arial"/>
                <w:spacing w:val="23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our</w:t>
            </w:r>
            <w:r w:rsidRPr="004318B6">
              <w:rPr>
                <w:rFonts w:ascii="Arial" w:hAnsi="Arial" w:cs="Arial"/>
                <w:spacing w:val="23"/>
              </w:rPr>
              <w:t xml:space="preserve"> </w:t>
            </w:r>
            <w:r w:rsidRPr="004318B6">
              <w:rPr>
                <w:rFonts w:ascii="Arial" w:hAnsi="Arial" w:cs="Arial"/>
              </w:rPr>
              <w:t>busin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>ss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c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nsist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6"/>
              </w:rPr>
              <w:t xml:space="preserve"> </w:t>
            </w:r>
            <w:r w:rsidRPr="004318B6">
              <w:rPr>
                <w:rFonts w:ascii="Arial" w:hAnsi="Arial" w:cs="Arial"/>
              </w:rPr>
              <w:t>acting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ot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r</w:t>
            </w:r>
            <w:r w:rsidRPr="004318B6">
              <w:rPr>
                <w:rFonts w:ascii="Arial" w:hAnsi="Arial" w:cs="Arial"/>
                <w:spacing w:val="23"/>
              </w:rPr>
              <w:t xml:space="preserve"> </w:t>
            </w:r>
            <w:r w:rsidRPr="004318B6">
              <w:rPr>
                <w:rFonts w:ascii="Arial" w:hAnsi="Arial" w:cs="Arial"/>
              </w:rPr>
              <w:t>sal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operat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r?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T</w:t>
            </w:r>
            <w:r w:rsidRPr="004318B6">
              <w:rPr>
                <w:rFonts w:ascii="Arial" w:hAnsi="Arial" w:cs="Arial"/>
              </w:rPr>
              <w:t>his</w:t>
            </w:r>
            <w:r w:rsidRPr="004318B6">
              <w:rPr>
                <w:rFonts w:ascii="Arial" w:hAnsi="Arial" w:cs="Arial"/>
                <w:spacing w:val="23"/>
              </w:rPr>
              <w:t xml:space="preserve"> </w:t>
            </w:r>
            <w:r w:rsidRPr="004318B6">
              <w:rPr>
                <w:rFonts w:ascii="Arial" w:hAnsi="Arial" w:cs="Arial"/>
              </w:rPr>
              <w:t>is</w:t>
            </w:r>
            <w:r w:rsidRPr="004318B6">
              <w:rPr>
                <w:rFonts w:ascii="Arial" w:hAnsi="Arial" w:cs="Arial"/>
                <w:spacing w:val="23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in</w:t>
            </w:r>
            <w:r w:rsidRPr="004318B6">
              <w:rPr>
                <w:rFonts w:ascii="Arial" w:hAnsi="Arial" w:cs="Arial"/>
                <w:spacing w:val="-1"/>
              </w:rPr>
              <w:t>e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21"/>
              </w:rPr>
              <w:t xml:space="preserve"> </w:t>
            </w:r>
            <w:r w:rsidRPr="004318B6">
              <w:rPr>
                <w:rFonts w:ascii="Arial" w:hAnsi="Arial" w:cs="Arial"/>
              </w:rPr>
              <w:t>a busin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>ss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t:</w:t>
            </w:r>
          </w:p>
          <w:p w14:paraId="44B3BA78" w14:textId="77777777" w:rsidR="00D3160D" w:rsidRPr="004318B6" w:rsidRDefault="00D3160D" w:rsidP="00D3160D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14:paraId="3E055AD8" w14:textId="77777777" w:rsidR="00D3160D" w:rsidRDefault="00D3160D" w:rsidP="00593FB1">
            <w:pPr>
              <w:pStyle w:val="ListParagraph"/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8"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hol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sal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eable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parts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ehic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9"/>
              </w:rPr>
              <w:t>e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- sale,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 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rest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ehic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scrap;</w:t>
            </w:r>
          </w:p>
          <w:p w14:paraId="6E7AF4B8" w14:textId="77777777" w:rsidR="00D3160D" w:rsidRDefault="00D3160D" w:rsidP="00593FB1">
            <w:pPr>
              <w:pStyle w:val="ListParagraph"/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8"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hol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ainly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ves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itt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5"/>
              </w:rPr>
              <w:t>n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off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ehic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en re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 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ing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ff;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and,</w:t>
            </w:r>
          </w:p>
          <w:p w14:paraId="7E0B3864" w14:textId="77777777" w:rsidR="00D3160D" w:rsidRDefault="00D3160D" w:rsidP="00593FB1">
            <w:pPr>
              <w:pStyle w:val="ListParagraph"/>
              <w:widowControl w:val="0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8"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ainly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sel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ehic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urpo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aging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 xml:space="preserve">parts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pai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.</w:t>
            </w:r>
          </w:p>
          <w:p w14:paraId="0F7F56C8" w14:textId="5638B732" w:rsidR="00D3160D" w:rsidRDefault="002832BD" w:rsidP="00495A1F">
            <w:pPr>
              <w:tabs>
                <w:tab w:val="left" w:pos="600"/>
                <w:tab w:val="left" w:pos="3435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A989771" wp14:editId="2A6DED6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77470</wp:posOffset>
                      </wp:positionV>
                      <wp:extent cx="142875" cy="136525"/>
                      <wp:effectExtent l="6985" t="12700" r="12065" b="12700"/>
                      <wp:wrapNone/>
                      <wp:docPr id="13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D2EC8" id="Rectangle 129" o:spid="_x0000_s1026" style="position:absolute;margin-left:92.25pt;margin-top:6.1pt;width:11.25pt;height:1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VjHwIAAD4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AF693A2" wp14:editId="080C909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89535</wp:posOffset>
                      </wp:positionV>
                      <wp:extent cx="142875" cy="136525"/>
                      <wp:effectExtent l="13970" t="5715" r="5080" b="10160"/>
                      <wp:wrapNone/>
                      <wp:docPr id="1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20C2" id="Rectangle 128" o:spid="_x0000_s1026" style="position:absolute;margin-left:55.3pt;margin-top:7.05pt;width:11.25pt;height:1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DNHwIAAD4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"/>
                  </w:pict>
                </mc:Fallback>
              </mc:AlternateContent>
            </w:r>
            <w:r w:rsidR="00D3160D" w:rsidRPr="00D3160D">
              <w:rPr>
                <w:rFonts w:ascii="Arial" w:hAnsi="Arial" w:cs="Arial"/>
              </w:rPr>
              <w:t xml:space="preserve">Please tick   </w:t>
            </w:r>
            <w:r w:rsidR="00D3160D">
              <w:rPr>
                <w:rFonts w:ascii="Arial" w:hAnsi="Arial" w:cs="Arial"/>
              </w:rPr>
              <w:t xml:space="preserve">  Yes      No</w:t>
            </w:r>
          </w:p>
          <w:p w14:paraId="2330F346" w14:textId="77777777" w:rsidR="00D3160D" w:rsidRDefault="00D3160D" w:rsidP="00495A1F">
            <w:pPr>
              <w:tabs>
                <w:tab w:val="left" w:pos="600"/>
                <w:tab w:val="left" w:pos="3435"/>
              </w:tabs>
              <w:spacing w:before="120" w:after="120" w:line="240" w:lineRule="auto"/>
              <w:rPr>
                <w:rFonts w:ascii="Arial" w:hAnsi="Arial" w:cs="Arial"/>
              </w:rPr>
            </w:pPr>
          </w:p>
          <w:p w14:paraId="27F19C3F" w14:textId="77777777" w:rsidR="00D3160D" w:rsidRPr="00D3160D" w:rsidRDefault="00D3160D" w:rsidP="00495A1F">
            <w:pPr>
              <w:tabs>
                <w:tab w:val="left" w:pos="600"/>
                <w:tab w:val="left" w:pos="3435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erate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 mot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sal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 w:rsidR="00593FB1">
              <w:rPr>
                <w:rFonts w:ascii="Arial" w:hAnsi="Arial" w:cs="Arial"/>
                <w:spacing w:val="1"/>
              </w:rPr>
              <w:t>o</w:t>
            </w:r>
            <w:r w:rsidR="00593FB1">
              <w:rPr>
                <w:rFonts w:ascii="Arial" w:hAnsi="Arial" w:cs="Arial"/>
              </w:rPr>
              <w:t>perat</w:t>
            </w:r>
            <w:r w:rsidR="00593FB1">
              <w:rPr>
                <w:rFonts w:ascii="Arial" w:hAnsi="Arial" w:cs="Arial"/>
                <w:spacing w:val="1"/>
              </w:rPr>
              <w:t>o</w:t>
            </w:r>
            <w:r w:rsidR="00593FB1">
              <w:rPr>
                <w:rFonts w:ascii="Arial" w:hAnsi="Arial" w:cs="Arial"/>
              </w:rPr>
              <w:t>r,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eed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pply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for a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site lice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ce.</w:t>
            </w:r>
          </w:p>
        </w:tc>
      </w:tr>
      <w:tr w:rsidR="00D3160D" w:rsidRPr="008E3279" w14:paraId="375DC5A0" w14:textId="77777777" w:rsidTr="00F47775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B2851" w14:textId="77777777" w:rsidR="00D3160D" w:rsidRDefault="00D3160D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BC38F70" w14:textId="77777777" w:rsidR="008637CB" w:rsidRDefault="008637CB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1709700" w14:textId="3D067502" w:rsidR="008637CB" w:rsidRPr="008E3279" w:rsidRDefault="008637CB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60D" w:rsidRPr="00604B84" w14:paraId="19EFEC32" w14:textId="77777777" w:rsidTr="004318B6">
        <w:trPr>
          <w:trHeight w:val="510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14:paraId="237350CF" w14:textId="34A97347" w:rsidR="00D3160D" w:rsidRPr="004318B6" w:rsidRDefault="00D3160D" w:rsidP="00D74E39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b/>
                <w:bCs/>
              </w:rPr>
              <w:t>SEC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318B6">
              <w:rPr>
                <w:rFonts w:ascii="Arial" w:hAnsi="Arial" w:cs="Arial"/>
                <w:b/>
                <w:bCs/>
              </w:rPr>
              <w:t xml:space="preserve">ION </w:t>
            </w:r>
            <w:r w:rsidRPr="004318B6">
              <w:rPr>
                <w:rFonts w:ascii="Arial" w:hAnsi="Arial" w:cs="Arial"/>
                <w:b/>
                <w:bCs/>
                <w:spacing w:val="35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 xml:space="preserve">7. </w:t>
            </w:r>
            <w:r w:rsidRPr="004318B6">
              <w:rPr>
                <w:rFonts w:ascii="Arial" w:hAnsi="Arial" w:cs="Arial"/>
                <w:b/>
                <w:bCs/>
                <w:spacing w:val="37"/>
              </w:rPr>
              <w:t xml:space="preserve"> </w:t>
            </w:r>
            <w:r w:rsidR="00593FB1" w:rsidRPr="004318B6">
              <w:rPr>
                <w:rFonts w:ascii="Arial" w:hAnsi="Arial" w:cs="Arial"/>
                <w:b/>
                <w:bCs/>
                <w:spacing w:val="1"/>
              </w:rPr>
              <w:t>B</w:t>
            </w:r>
            <w:r w:rsidR="00593FB1" w:rsidRPr="004318B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="00593FB1" w:rsidRPr="004318B6">
              <w:rPr>
                <w:rFonts w:ascii="Arial" w:hAnsi="Arial" w:cs="Arial"/>
                <w:b/>
                <w:bCs/>
              </w:rPr>
              <w:t xml:space="preserve">NK </w:t>
            </w:r>
            <w:r w:rsidR="00593FB1" w:rsidRPr="004318B6">
              <w:rPr>
                <w:rFonts w:ascii="Arial" w:hAnsi="Arial" w:cs="Arial"/>
                <w:b/>
                <w:bCs/>
                <w:spacing w:val="40"/>
              </w:rPr>
              <w:t>AC</w:t>
            </w:r>
            <w:r w:rsidR="00D74E39">
              <w:rPr>
                <w:rFonts w:ascii="Arial" w:hAnsi="Arial" w:cs="Arial"/>
                <w:b/>
                <w:bCs/>
                <w:spacing w:val="40"/>
              </w:rPr>
              <w:t>C</w:t>
            </w:r>
            <w:r w:rsidR="00593FB1" w:rsidRPr="004318B6">
              <w:rPr>
                <w:rFonts w:ascii="Arial" w:hAnsi="Arial" w:cs="Arial"/>
                <w:b/>
                <w:bCs/>
                <w:spacing w:val="40"/>
              </w:rPr>
              <w:t>OUNTS</w:t>
            </w:r>
            <w:r w:rsidRPr="004318B6">
              <w:rPr>
                <w:rFonts w:ascii="Arial" w:hAnsi="Arial" w:cs="Arial"/>
                <w:b/>
                <w:bCs/>
                <w:spacing w:val="36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>T</w:t>
            </w:r>
            <w:r w:rsidRPr="004318B6">
              <w:rPr>
                <w:rFonts w:ascii="Arial" w:hAnsi="Arial" w:cs="Arial"/>
                <w:b/>
                <w:bCs/>
                <w:spacing w:val="3"/>
              </w:rPr>
              <w:t>H</w:t>
            </w:r>
            <w:r w:rsidRPr="004318B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4318B6">
              <w:rPr>
                <w:rFonts w:ascii="Arial" w:hAnsi="Arial" w:cs="Arial"/>
                <w:b/>
                <w:bCs/>
              </w:rPr>
              <w:t xml:space="preserve">T </w:t>
            </w:r>
            <w:r w:rsidRPr="004318B6"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4318B6">
              <w:rPr>
                <w:rFonts w:ascii="Arial" w:hAnsi="Arial" w:cs="Arial"/>
                <w:b/>
                <w:bCs/>
              </w:rPr>
              <w:t xml:space="preserve">ILL </w:t>
            </w:r>
            <w:r w:rsidRPr="004318B6">
              <w:rPr>
                <w:rFonts w:ascii="Arial" w:hAnsi="Arial" w:cs="Arial"/>
                <w:b/>
                <w:bCs/>
                <w:spacing w:val="37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 xml:space="preserve">BE </w:t>
            </w:r>
            <w:r w:rsidRPr="004318B6">
              <w:rPr>
                <w:rFonts w:ascii="Arial" w:hAnsi="Arial" w:cs="Arial"/>
                <w:b/>
                <w:bCs/>
                <w:spacing w:val="37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 xml:space="preserve">USED </w:t>
            </w:r>
            <w:r w:rsidRPr="004318B6">
              <w:rPr>
                <w:rFonts w:ascii="Arial" w:hAnsi="Arial" w:cs="Arial"/>
                <w:b/>
                <w:bCs/>
                <w:spacing w:val="35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  <w:spacing w:val="-3"/>
              </w:rPr>
              <w:t>F</w:t>
            </w:r>
            <w:r w:rsidRPr="004318B6">
              <w:rPr>
                <w:rFonts w:ascii="Arial" w:hAnsi="Arial" w:cs="Arial"/>
                <w:b/>
                <w:bCs/>
              </w:rPr>
              <w:t xml:space="preserve">OR </w:t>
            </w:r>
            <w:r w:rsidRPr="004318B6">
              <w:rPr>
                <w:rFonts w:ascii="Arial" w:hAnsi="Arial" w:cs="Arial"/>
                <w:b/>
                <w:bCs/>
                <w:spacing w:val="37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4318B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4318B6">
              <w:rPr>
                <w:rFonts w:ascii="Arial" w:hAnsi="Arial" w:cs="Arial"/>
                <w:b/>
                <w:bCs/>
              </w:rPr>
              <w:t>Y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4318B6">
              <w:rPr>
                <w:rFonts w:ascii="Arial" w:hAnsi="Arial" w:cs="Arial"/>
                <w:b/>
                <w:bCs/>
              </w:rPr>
              <w:t>EN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318B6">
              <w:rPr>
                <w:rFonts w:ascii="Arial" w:hAnsi="Arial" w:cs="Arial"/>
                <w:b/>
                <w:bCs/>
              </w:rPr>
              <w:t xml:space="preserve">S </w:t>
            </w:r>
            <w:r w:rsidRPr="004318B6">
              <w:rPr>
                <w:rFonts w:ascii="Arial" w:hAnsi="Arial" w:cs="Arial"/>
                <w:b/>
                <w:bCs/>
                <w:spacing w:val="37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>TO SUPPLIERS (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F</w:t>
            </w:r>
            <w:r w:rsidRPr="004318B6">
              <w:rPr>
                <w:rFonts w:ascii="Arial" w:hAnsi="Arial" w:cs="Arial"/>
                <w:b/>
                <w:bCs/>
              </w:rPr>
              <w:t>or</w:t>
            </w:r>
            <w:r w:rsidRPr="004318B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b/>
                <w:bCs/>
              </w:rPr>
              <w:t>all</w:t>
            </w:r>
            <w:r w:rsidRPr="004318B6">
              <w:rPr>
                <w:rFonts w:ascii="Arial" w:hAnsi="Arial" w:cs="Arial"/>
                <w:b/>
                <w:bCs/>
                <w:spacing w:val="-2"/>
              </w:rPr>
              <w:t xml:space="preserve"> a</w:t>
            </w:r>
            <w:r w:rsidRPr="004318B6">
              <w:rPr>
                <w:rFonts w:ascii="Arial" w:hAnsi="Arial" w:cs="Arial"/>
                <w:b/>
                <w:bCs/>
              </w:rPr>
              <w:t>ppli</w:t>
            </w:r>
            <w:r w:rsidRPr="004318B6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4318B6">
              <w:rPr>
                <w:rFonts w:ascii="Arial" w:hAnsi="Arial" w:cs="Arial"/>
                <w:b/>
                <w:bCs/>
              </w:rPr>
              <w:t>an</w:t>
            </w:r>
            <w:r w:rsidRPr="004318B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4318B6">
              <w:rPr>
                <w:rFonts w:ascii="Arial" w:hAnsi="Arial" w:cs="Arial"/>
                <w:b/>
                <w:bCs/>
              </w:rPr>
              <w:t>s)</w:t>
            </w:r>
          </w:p>
        </w:tc>
      </w:tr>
      <w:tr w:rsidR="00D3160D" w:rsidRPr="00604B84" w14:paraId="02B3E5E2" w14:textId="77777777" w:rsidTr="00D3160D">
        <w:trPr>
          <w:trHeight w:val="1142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E939" w14:textId="77777777" w:rsidR="00D3160D" w:rsidRPr="004318B6" w:rsidRDefault="00D3160D" w:rsidP="008637CB">
            <w:pPr>
              <w:pStyle w:val="TableParagraph"/>
              <w:kinsoku w:val="0"/>
              <w:overflowPunct w:val="0"/>
              <w:spacing w:before="240" w:after="240" w:line="271" w:lineRule="exact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Ple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se</w:t>
            </w:r>
            <w:r w:rsidRPr="004318B6">
              <w:rPr>
                <w:rFonts w:ascii="Arial" w:hAnsi="Arial" w:cs="Arial"/>
                <w:spacing w:val="45"/>
              </w:rPr>
              <w:t xml:space="preserve"> </w:t>
            </w:r>
            <w:r w:rsidRPr="004318B6">
              <w:rPr>
                <w:rFonts w:ascii="Arial" w:hAnsi="Arial" w:cs="Arial"/>
              </w:rPr>
              <w:t>pro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ide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50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bank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acc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unt</w:t>
            </w:r>
            <w:r w:rsidRPr="004318B6">
              <w:rPr>
                <w:rFonts w:ascii="Arial" w:hAnsi="Arial" w:cs="Arial"/>
                <w:spacing w:val="-3"/>
              </w:rPr>
              <w:t>(</w:t>
            </w:r>
            <w:r w:rsidRPr="004318B6">
              <w:rPr>
                <w:rFonts w:ascii="Arial" w:hAnsi="Arial" w:cs="Arial"/>
              </w:rPr>
              <w:t>s)</w:t>
            </w:r>
            <w:r w:rsidRPr="004318B6">
              <w:rPr>
                <w:rFonts w:ascii="Arial" w:hAnsi="Arial" w:cs="Arial"/>
                <w:spacing w:val="47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at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</w:rPr>
              <w:t>be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us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ake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pa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nt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o suppl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ers,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in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</w:rPr>
              <w:t>accor</w:t>
            </w:r>
            <w:r w:rsidRPr="004318B6">
              <w:rPr>
                <w:rFonts w:ascii="Arial" w:hAnsi="Arial" w:cs="Arial"/>
                <w:spacing w:val="-3"/>
              </w:rPr>
              <w:t>d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ce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ith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s12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</w:rPr>
              <w:t>Scrap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</w:rPr>
              <w:t>De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lers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8"/>
              </w:rPr>
              <w:t>c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3"/>
              </w:rPr>
              <w:t xml:space="preserve"> </w:t>
            </w:r>
            <w:r w:rsidRPr="004318B6">
              <w:rPr>
                <w:rFonts w:ascii="Arial" w:hAnsi="Arial" w:cs="Arial"/>
              </w:rPr>
              <w:t>20</w:t>
            </w:r>
            <w:r w:rsidRPr="004318B6">
              <w:rPr>
                <w:rFonts w:ascii="Arial" w:hAnsi="Arial" w:cs="Arial"/>
                <w:spacing w:val="-2"/>
              </w:rPr>
              <w:t>1</w:t>
            </w:r>
            <w:r w:rsidRPr="004318B6">
              <w:rPr>
                <w:rFonts w:ascii="Arial" w:hAnsi="Arial" w:cs="Arial"/>
              </w:rPr>
              <w:t>3.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4"/>
              </w:rPr>
              <w:t>r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an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o bank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acco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 xml:space="preserve">nts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l be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used,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le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1"/>
              </w:rPr>
              <w:t>u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e a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</w:rPr>
              <w:t>c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ntin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 xml:space="preserve">ation </w:t>
            </w:r>
            <w:r w:rsidRPr="004318B6">
              <w:rPr>
                <w:rFonts w:ascii="Arial" w:hAnsi="Arial" w:cs="Arial"/>
                <w:spacing w:val="-2"/>
              </w:rPr>
              <w:t>s</w:t>
            </w:r>
            <w:r w:rsidRPr="004318B6">
              <w:rPr>
                <w:rFonts w:ascii="Arial" w:hAnsi="Arial" w:cs="Arial"/>
              </w:rPr>
              <w:t>h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et.</w:t>
            </w:r>
          </w:p>
        </w:tc>
      </w:tr>
      <w:tr w:rsidR="00D3160D" w:rsidRPr="00604B84" w14:paraId="3563E8C7" w14:textId="77777777" w:rsidTr="00BD1333">
        <w:trPr>
          <w:trHeight w:val="1126"/>
          <w:jc w:val="center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CF17" w14:textId="77777777" w:rsidR="00D3160D" w:rsidRPr="004318B6" w:rsidRDefault="00D3160D" w:rsidP="00BD1333">
            <w:pPr>
              <w:pStyle w:val="TableParagraph"/>
              <w:kinsoku w:val="0"/>
              <w:overflowPunct w:val="0"/>
              <w:spacing w:before="240" w:line="276" w:lineRule="auto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Account name: </w:t>
            </w:r>
          </w:p>
          <w:p w14:paraId="30C383D8" w14:textId="77777777" w:rsidR="00D3160D" w:rsidRPr="004318B6" w:rsidRDefault="00D3160D" w:rsidP="00BD1333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Sort code:</w:t>
            </w:r>
          </w:p>
          <w:p w14:paraId="57A5C1D2" w14:textId="77777777" w:rsidR="00D3160D" w:rsidRPr="004318B6" w:rsidRDefault="00D3160D" w:rsidP="00BD1333">
            <w:pPr>
              <w:pStyle w:val="TableParagraph"/>
              <w:kinsoku w:val="0"/>
              <w:overflowPunct w:val="0"/>
              <w:spacing w:after="240" w:line="276" w:lineRule="auto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Account number: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C59F" w14:textId="19C56491" w:rsidR="00BD1333" w:rsidRPr="004318B6" w:rsidRDefault="00D3160D" w:rsidP="00BD1333">
            <w:pPr>
              <w:pStyle w:val="TableParagraph"/>
              <w:kinsoku w:val="0"/>
              <w:overflowPunct w:val="0"/>
              <w:spacing w:before="240" w:line="276" w:lineRule="auto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Account name: </w:t>
            </w:r>
          </w:p>
          <w:p w14:paraId="3E803095" w14:textId="77777777" w:rsidR="00D3160D" w:rsidRPr="004318B6" w:rsidRDefault="00D3160D" w:rsidP="00BD1333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Sort code:</w:t>
            </w:r>
          </w:p>
          <w:p w14:paraId="56D49BA5" w14:textId="77777777" w:rsidR="00D3160D" w:rsidRPr="004318B6" w:rsidRDefault="00D3160D" w:rsidP="00BD1333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Account number:</w:t>
            </w:r>
          </w:p>
        </w:tc>
      </w:tr>
      <w:tr w:rsidR="00D3160D" w:rsidRPr="008E3279" w14:paraId="3144B0AD" w14:textId="77777777" w:rsidTr="00F47775">
        <w:trPr>
          <w:jc w:val="center"/>
        </w:trPr>
        <w:tc>
          <w:tcPr>
            <w:tcW w:w="94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E5D9FB" w14:textId="77777777" w:rsidR="00D3160D" w:rsidRDefault="00D3160D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0E85B29" w14:textId="77777777" w:rsidR="00D3160D" w:rsidRDefault="00D3160D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CFDF9BA" w14:textId="77777777" w:rsidR="00D3160D" w:rsidRDefault="00D3160D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662397F" w14:textId="77777777" w:rsidR="00D3160D" w:rsidRPr="008E3279" w:rsidRDefault="00D3160D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60D" w:rsidRPr="00604B84" w14:paraId="5251C7D0" w14:textId="77777777" w:rsidTr="004318B6">
        <w:trPr>
          <w:trHeight w:val="417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33ABA49" w14:textId="77777777" w:rsidR="00D3160D" w:rsidRPr="004318B6" w:rsidRDefault="00D3160D" w:rsidP="00D3160D">
            <w:pPr>
              <w:pStyle w:val="Heading2"/>
              <w:kinsoku w:val="0"/>
              <w:overflowPunct w:val="0"/>
              <w:spacing w:before="8"/>
              <w:ind w:left="2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SEC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T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ION 8.</w:t>
            </w:r>
            <w:r w:rsidRPr="004318B6">
              <w:rPr>
                <w:rFonts w:ascii="Arial" w:hAnsi="Arial" w:cs="Arial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CRI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M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</w:t>
            </w:r>
            <w:r w:rsidRPr="004318B6">
              <w:rPr>
                <w:rFonts w:ascii="Arial" w:hAnsi="Arial" w:cs="Arial"/>
                <w:i w:val="0"/>
                <w:iCs w:val="0"/>
                <w:spacing w:val="2"/>
                <w:sz w:val="24"/>
                <w:szCs w:val="24"/>
              </w:rPr>
              <w:t>N</w:t>
            </w:r>
            <w:r w:rsidRPr="004318B6">
              <w:rPr>
                <w:rFonts w:ascii="Arial" w:hAnsi="Arial" w:cs="Arial"/>
                <w:i w:val="0"/>
                <w:iCs w:val="0"/>
                <w:spacing w:val="-3"/>
                <w:sz w:val="24"/>
                <w:szCs w:val="24"/>
              </w:rPr>
              <w:t>A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L CONVIC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T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IONS (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F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 </w:t>
            </w:r>
            <w:r w:rsidRPr="004318B6">
              <w:rPr>
                <w:rFonts w:ascii="Arial" w:hAnsi="Arial" w:cs="Arial"/>
                <w:i w:val="0"/>
                <w:iCs w:val="0"/>
                <w:spacing w:val="1"/>
                <w:sz w:val="24"/>
                <w:szCs w:val="24"/>
              </w:rPr>
              <w:t>a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ll</w:t>
            </w:r>
            <w:r w:rsidRPr="004318B6">
              <w:rPr>
                <w:rFonts w:ascii="Arial" w:hAnsi="Arial" w:cs="Arial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appli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c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an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t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s)</w:t>
            </w:r>
          </w:p>
          <w:p w14:paraId="6F094966" w14:textId="77777777" w:rsidR="00D3160D" w:rsidRPr="00AB3539" w:rsidRDefault="00D3160D" w:rsidP="00D3160D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D3160D" w:rsidRPr="00604B84" w14:paraId="4DB59D64" w14:textId="77777777" w:rsidTr="00D3160D">
        <w:trPr>
          <w:trHeight w:val="47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6D9" w14:textId="77777777" w:rsidR="00D3160D" w:rsidRPr="004318B6" w:rsidRDefault="00D3160D" w:rsidP="003557DD">
            <w:pPr>
              <w:pStyle w:val="BodyText"/>
              <w:kinsoku w:val="0"/>
              <w:overflowPunct w:val="0"/>
              <w:spacing w:before="69"/>
              <w:ind w:left="0" w:right="221"/>
              <w:jc w:val="both"/>
            </w:pPr>
            <w:r w:rsidRPr="004318B6">
              <w:t>Ha</w:t>
            </w:r>
            <w:r w:rsidRPr="004318B6">
              <w:rPr>
                <w:spacing w:val="-2"/>
              </w:rPr>
              <w:t>v</w:t>
            </w:r>
            <w:r w:rsidRPr="004318B6">
              <w:t>e</w:t>
            </w:r>
            <w:r w:rsidRPr="004318B6">
              <w:rPr>
                <w:spacing w:val="24"/>
              </w:rPr>
              <w:t xml:space="preserve"> </w:t>
            </w:r>
            <w:r w:rsidRPr="004318B6">
              <w:rPr>
                <w:spacing w:val="-3"/>
              </w:rPr>
              <w:t>y</w:t>
            </w:r>
            <w:r w:rsidRPr="004318B6">
              <w:t>ou,</w:t>
            </w:r>
            <w:r w:rsidRPr="004318B6">
              <w:rPr>
                <w:spacing w:val="22"/>
              </w:rPr>
              <w:t xml:space="preserve"> </w:t>
            </w:r>
            <w:r w:rsidRPr="004318B6">
              <w:t>any</w:t>
            </w:r>
            <w:r w:rsidRPr="004318B6">
              <w:rPr>
                <w:spacing w:val="19"/>
              </w:rPr>
              <w:t xml:space="preserve"> </w:t>
            </w:r>
            <w:r w:rsidRPr="004318B6">
              <w:rPr>
                <w:spacing w:val="1"/>
              </w:rPr>
              <w:t>l</w:t>
            </w:r>
            <w:r w:rsidRPr="004318B6">
              <w:t>isted</w:t>
            </w:r>
            <w:r w:rsidRPr="004318B6">
              <w:rPr>
                <w:spacing w:val="22"/>
              </w:rPr>
              <w:t xml:space="preserve"> </w:t>
            </w:r>
            <w:r w:rsidRPr="004318B6">
              <w:t>partners,</w:t>
            </w:r>
            <w:r w:rsidRPr="004318B6">
              <w:rPr>
                <w:spacing w:val="21"/>
              </w:rPr>
              <w:t xml:space="preserve"> </w:t>
            </w:r>
            <w:r w:rsidRPr="004318B6">
              <w:t>any</w:t>
            </w:r>
            <w:r w:rsidRPr="004318B6">
              <w:rPr>
                <w:spacing w:val="19"/>
              </w:rPr>
              <w:t xml:space="preserve"> </w:t>
            </w:r>
            <w:r w:rsidRPr="004318B6">
              <w:t>l</w:t>
            </w:r>
            <w:r w:rsidRPr="004318B6">
              <w:rPr>
                <w:spacing w:val="-1"/>
              </w:rPr>
              <w:t>i</w:t>
            </w:r>
            <w:r w:rsidRPr="004318B6">
              <w:t>st</w:t>
            </w:r>
            <w:r w:rsidRPr="004318B6">
              <w:rPr>
                <w:spacing w:val="1"/>
              </w:rPr>
              <w:t>e</w:t>
            </w:r>
            <w:r w:rsidRPr="004318B6">
              <w:t>d</w:t>
            </w:r>
            <w:r w:rsidRPr="004318B6">
              <w:rPr>
                <w:spacing w:val="22"/>
              </w:rPr>
              <w:t xml:space="preserve"> </w:t>
            </w:r>
            <w:r w:rsidRPr="004318B6">
              <w:t>di</w:t>
            </w:r>
            <w:r w:rsidRPr="004318B6">
              <w:rPr>
                <w:spacing w:val="-2"/>
              </w:rPr>
              <w:t>r</w:t>
            </w:r>
            <w:r w:rsidRPr="004318B6">
              <w:t>ect</w:t>
            </w:r>
            <w:r w:rsidRPr="004318B6">
              <w:rPr>
                <w:spacing w:val="1"/>
              </w:rPr>
              <w:t>o</w:t>
            </w:r>
            <w:r w:rsidRPr="004318B6">
              <w:t>rs,</w:t>
            </w:r>
            <w:r w:rsidRPr="004318B6">
              <w:rPr>
                <w:spacing w:val="21"/>
              </w:rPr>
              <w:t xml:space="preserve"> </w:t>
            </w:r>
            <w:r w:rsidRPr="004318B6">
              <w:t>or</w:t>
            </w:r>
            <w:r w:rsidRPr="004318B6">
              <w:rPr>
                <w:spacing w:val="21"/>
              </w:rPr>
              <w:t xml:space="preserve"> </w:t>
            </w:r>
            <w:r w:rsidRPr="004318B6">
              <w:t>any</w:t>
            </w:r>
            <w:r w:rsidRPr="004318B6">
              <w:rPr>
                <w:spacing w:val="19"/>
              </w:rPr>
              <w:t xml:space="preserve"> </w:t>
            </w:r>
            <w:r w:rsidRPr="004318B6">
              <w:rPr>
                <w:spacing w:val="1"/>
              </w:rPr>
              <w:t>l</w:t>
            </w:r>
            <w:r w:rsidRPr="004318B6">
              <w:t>isted</w:t>
            </w:r>
            <w:r w:rsidRPr="004318B6">
              <w:rPr>
                <w:spacing w:val="22"/>
              </w:rPr>
              <w:t xml:space="preserve"> </w:t>
            </w:r>
            <w:r w:rsidRPr="004318B6">
              <w:t>site</w:t>
            </w:r>
            <w:r w:rsidRPr="004318B6">
              <w:rPr>
                <w:spacing w:val="22"/>
              </w:rPr>
              <w:t xml:space="preserve"> </w:t>
            </w:r>
            <w:r w:rsidRPr="004318B6">
              <w:rPr>
                <w:spacing w:val="1"/>
              </w:rPr>
              <w:t>m</w:t>
            </w:r>
            <w:r w:rsidRPr="004318B6">
              <w:t>a</w:t>
            </w:r>
            <w:r w:rsidRPr="004318B6">
              <w:rPr>
                <w:spacing w:val="-2"/>
              </w:rPr>
              <w:t>n</w:t>
            </w:r>
            <w:r w:rsidRPr="004318B6">
              <w:t>a</w:t>
            </w:r>
            <w:r w:rsidRPr="004318B6">
              <w:rPr>
                <w:spacing w:val="-2"/>
              </w:rPr>
              <w:t>g</w:t>
            </w:r>
            <w:r w:rsidRPr="004318B6">
              <w:t>er</w:t>
            </w:r>
            <w:r w:rsidRPr="004318B6">
              <w:rPr>
                <w:spacing w:val="-2"/>
              </w:rPr>
              <w:t>(</w:t>
            </w:r>
            <w:r w:rsidRPr="004318B6">
              <w:t>s)</w:t>
            </w:r>
            <w:r w:rsidRPr="004318B6">
              <w:rPr>
                <w:spacing w:val="21"/>
              </w:rPr>
              <w:t xml:space="preserve"> </w:t>
            </w:r>
            <w:r w:rsidRPr="004318B6">
              <w:t>in</w:t>
            </w:r>
            <w:r w:rsidRPr="004318B6">
              <w:rPr>
                <w:spacing w:val="22"/>
              </w:rPr>
              <w:t xml:space="preserve"> </w:t>
            </w:r>
            <w:r w:rsidRPr="004318B6">
              <w:t>t</w:t>
            </w:r>
            <w:r w:rsidRPr="004318B6">
              <w:rPr>
                <w:spacing w:val="1"/>
              </w:rPr>
              <w:t>h</w:t>
            </w:r>
            <w:r w:rsidRPr="004318B6">
              <w:t>is appl</w:t>
            </w:r>
            <w:r w:rsidRPr="004318B6">
              <w:rPr>
                <w:spacing w:val="-1"/>
              </w:rPr>
              <w:t>i</w:t>
            </w:r>
            <w:r w:rsidRPr="004318B6">
              <w:t>cati</w:t>
            </w:r>
            <w:r w:rsidRPr="004318B6">
              <w:rPr>
                <w:spacing w:val="-2"/>
              </w:rPr>
              <w:t>o</w:t>
            </w:r>
            <w:r w:rsidRPr="004318B6">
              <w:t>n</w:t>
            </w:r>
            <w:r w:rsidRPr="004318B6">
              <w:rPr>
                <w:spacing w:val="5"/>
              </w:rPr>
              <w:t xml:space="preserve"> </w:t>
            </w:r>
            <w:r w:rsidRPr="004318B6">
              <w:t>e</w:t>
            </w:r>
            <w:r w:rsidRPr="004318B6">
              <w:rPr>
                <w:spacing w:val="-3"/>
              </w:rPr>
              <w:t>v</w:t>
            </w:r>
            <w:r w:rsidRPr="004318B6">
              <w:t>er</w:t>
            </w:r>
            <w:r w:rsidRPr="004318B6">
              <w:rPr>
                <w:spacing w:val="4"/>
              </w:rPr>
              <w:t xml:space="preserve"> </w:t>
            </w:r>
            <w:r w:rsidRPr="004318B6">
              <w:t>b</w:t>
            </w:r>
            <w:r w:rsidRPr="004318B6">
              <w:rPr>
                <w:spacing w:val="-2"/>
              </w:rPr>
              <w:t>e</w:t>
            </w:r>
            <w:r w:rsidRPr="004318B6">
              <w:t>en</w:t>
            </w:r>
            <w:r w:rsidRPr="004318B6">
              <w:rPr>
                <w:spacing w:val="3"/>
              </w:rPr>
              <w:t xml:space="preserve"> </w:t>
            </w:r>
            <w:r w:rsidRPr="004318B6">
              <w:t>con</w:t>
            </w:r>
            <w:r w:rsidRPr="004318B6">
              <w:rPr>
                <w:spacing w:val="-3"/>
              </w:rPr>
              <w:t>v</w:t>
            </w:r>
            <w:r w:rsidRPr="004318B6">
              <w:t>icted</w:t>
            </w:r>
            <w:r w:rsidRPr="004318B6">
              <w:rPr>
                <w:spacing w:val="5"/>
              </w:rPr>
              <w:t xml:space="preserve"> </w:t>
            </w:r>
            <w:r w:rsidRPr="004318B6">
              <w:rPr>
                <w:spacing w:val="-2"/>
              </w:rPr>
              <w:t>o</w:t>
            </w:r>
            <w:r w:rsidRPr="004318B6">
              <w:t>f</w:t>
            </w:r>
            <w:r w:rsidRPr="004318B6">
              <w:rPr>
                <w:spacing w:val="5"/>
              </w:rPr>
              <w:t xml:space="preserve"> </w:t>
            </w:r>
            <w:r w:rsidRPr="004318B6">
              <w:t>a</w:t>
            </w:r>
            <w:r w:rsidRPr="004318B6">
              <w:rPr>
                <w:spacing w:val="5"/>
              </w:rPr>
              <w:t xml:space="preserve"> </w:t>
            </w:r>
            <w:r w:rsidRPr="004318B6">
              <w:t>rele</w:t>
            </w:r>
            <w:r w:rsidRPr="004318B6">
              <w:rPr>
                <w:spacing w:val="-3"/>
              </w:rPr>
              <w:t>v</w:t>
            </w:r>
            <w:r w:rsidRPr="004318B6">
              <w:t>ant</w:t>
            </w:r>
            <w:r w:rsidRPr="004318B6">
              <w:rPr>
                <w:spacing w:val="3"/>
              </w:rPr>
              <w:t xml:space="preserve"> </w:t>
            </w:r>
            <w:r w:rsidRPr="004318B6">
              <w:rPr>
                <w:spacing w:val="-2"/>
              </w:rPr>
              <w:t>o</w:t>
            </w:r>
            <w:r w:rsidRPr="004318B6">
              <w:t>f</w:t>
            </w:r>
            <w:r w:rsidRPr="004318B6">
              <w:rPr>
                <w:spacing w:val="3"/>
              </w:rPr>
              <w:t>f</w:t>
            </w:r>
            <w:r w:rsidRPr="004318B6">
              <w:rPr>
                <w:spacing w:val="-2"/>
              </w:rPr>
              <w:t>e</w:t>
            </w:r>
            <w:r w:rsidRPr="004318B6">
              <w:t>nce</w:t>
            </w:r>
            <w:r w:rsidRPr="004318B6">
              <w:rPr>
                <w:spacing w:val="3"/>
              </w:rPr>
              <w:t xml:space="preserve"> </w:t>
            </w:r>
            <w:r w:rsidRPr="004318B6">
              <w:t>or</w:t>
            </w:r>
            <w:r w:rsidRPr="004318B6">
              <w:rPr>
                <w:spacing w:val="4"/>
              </w:rPr>
              <w:t xml:space="preserve"> </w:t>
            </w:r>
            <w:r w:rsidRPr="004318B6">
              <w:t>b</w:t>
            </w:r>
            <w:r w:rsidRPr="004318B6">
              <w:rPr>
                <w:spacing w:val="-2"/>
              </w:rPr>
              <w:t>e</w:t>
            </w:r>
            <w:r w:rsidRPr="004318B6">
              <w:t>en</w:t>
            </w:r>
            <w:r w:rsidRPr="004318B6">
              <w:rPr>
                <w:spacing w:val="5"/>
              </w:rPr>
              <w:t xml:space="preserve"> </w:t>
            </w:r>
            <w:r w:rsidRPr="004318B6">
              <w:rPr>
                <w:spacing w:val="-2"/>
              </w:rPr>
              <w:t>t</w:t>
            </w:r>
            <w:r w:rsidRPr="004318B6">
              <w:t>he</w:t>
            </w:r>
            <w:r w:rsidRPr="004318B6">
              <w:rPr>
                <w:spacing w:val="5"/>
              </w:rPr>
              <w:t xml:space="preserve"> </w:t>
            </w:r>
            <w:r w:rsidRPr="004318B6">
              <w:rPr>
                <w:spacing w:val="-3"/>
              </w:rPr>
              <w:t>s</w:t>
            </w:r>
            <w:r w:rsidRPr="004318B6">
              <w:t>ubject</w:t>
            </w:r>
            <w:r w:rsidRPr="004318B6">
              <w:rPr>
                <w:spacing w:val="3"/>
              </w:rPr>
              <w:t xml:space="preserve"> </w:t>
            </w:r>
            <w:r w:rsidRPr="004318B6">
              <w:rPr>
                <w:spacing w:val="10"/>
              </w:rPr>
              <w:t>o</w:t>
            </w:r>
            <w:r w:rsidRPr="004318B6">
              <w:t>f</w:t>
            </w:r>
            <w:r w:rsidRPr="004318B6">
              <w:rPr>
                <w:spacing w:val="7"/>
              </w:rPr>
              <w:t xml:space="preserve"> </w:t>
            </w:r>
            <w:r w:rsidRPr="004318B6">
              <w:rPr>
                <w:spacing w:val="-2"/>
              </w:rPr>
              <w:t>a</w:t>
            </w:r>
            <w:r w:rsidRPr="004318B6">
              <w:t>ny</w:t>
            </w:r>
            <w:r w:rsidRPr="004318B6">
              <w:rPr>
                <w:spacing w:val="2"/>
              </w:rPr>
              <w:t xml:space="preserve"> </w:t>
            </w:r>
            <w:r w:rsidRPr="004318B6">
              <w:t>rele</w:t>
            </w:r>
            <w:r w:rsidRPr="004318B6">
              <w:rPr>
                <w:spacing w:val="-3"/>
              </w:rPr>
              <w:t>v</w:t>
            </w:r>
            <w:r w:rsidRPr="004318B6">
              <w:t>ant e</w:t>
            </w:r>
            <w:r w:rsidRPr="004318B6">
              <w:rPr>
                <w:spacing w:val="-2"/>
              </w:rPr>
              <w:t>n</w:t>
            </w:r>
            <w:r w:rsidRPr="004318B6">
              <w:rPr>
                <w:spacing w:val="2"/>
              </w:rPr>
              <w:t>f</w:t>
            </w:r>
            <w:r w:rsidRPr="004318B6">
              <w:t>orc</w:t>
            </w:r>
            <w:r w:rsidRPr="004318B6">
              <w:rPr>
                <w:spacing w:val="-3"/>
              </w:rPr>
              <w:t>e</w:t>
            </w:r>
            <w:r w:rsidRPr="004318B6">
              <w:rPr>
                <w:spacing w:val="-1"/>
              </w:rPr>
              <w:t>m</w:t>
            </w:r>
            <w:r w:rsidRPr="004318B6">
              <w:t>ent</w:t>
            </w:r>
            <w:r w:rsidRPr="004318B6">
              <w:rPr>
                <w:spacing w:val="-2"/>
              </w:rPr>
              <w:t xml:space="preserve"> </w:t>
            </w:r>
            <w:r w:rsidRPr="004318B6">
              <w:t>actio</w:t>
            </w:r>
            <w:r w:rsidRPr="004318B6">
              <w:rPr>
                <w:spacing w:val="-2"/>
              </w:rPr>
              <w:t>n</w:t>
            </w:r>
            <w:r w:rsidRPr="004318B6">
              <w:t xml:space="preserve">? </w:t>
            </w:r>
            <w:r w:rsidRPr="004318B6">
              <w:rPr>
                <w:spacing w:val="-3"/>
              </w:rPr>
              <w:t>(</w:t>
            </w:r>
            <w:r w:rsidRPr="004318B6">
              <w:t>Ple</w:t>
            </w:r>
            <w:r w:rsidRPr="004318B6">
              <w:rPr>
                <w:spacing w:val="1"/>
              </w:rPr>
              <w:t>a</w:t>
            </w:r>
            <w:r w:rsidRPr="004318B6">
              <w:t xml:space="preserve">se </w:t>
            </w:r>
            <w:r w:rsidRPr="004318B6">
              <w:rPr>
                <w:spacing w:val="-2"/>
              </w:rPr>
              <w:t>s</w:t>
            </w:r>
            <w:r w:rsidRPr="004318B6">
              <w:t>ee</w:t>
            </w:r>
            <w:r w:rsidRPr="004318B6">
              <w:rPr>
                <w:spacing w:val="-2"/>
              </w:rPr>
              <w:t xml:space="preserve"> </w:t>
            </w:r>
            <w:r w:rsidRPr="004318B6">
              <w:t>below</w:t>
            </w:r>
            <w:r w:rsidRPr="004318B6">
              <w:rPr>
                <w:spacing w:val="-5"/>
              </w:rPr>
              <w:t xml:space="preserve"> </w:t>
            </w:r>
            <w:r w:rsidRPr="004318B6">
              <w:rPr>
                <w:spacing w:val="2"/>
              </w:rPr>
              <w:t>f</w:t>
            </w:r>
            <w:r w:rsidRPr="004318B6">
              <w:t>or a</w:t>
            </w:r>
            <w:r w:rsidRPr="004318B6">
              <w:rPr>
                <w:spacing w:val="-2"/>
              </w:rPr>
              <w:t xml:space="preserve"> </w:t>
            </w:r>
            <w:r w:rsidRPr="004318B6">
              <w:t xml:space="preserve">list </w:t>
            </w:r>
            <w:r w:rsidRPr="004318B6">
              <w:rPr>
                <w:spacing w:val="-1"/>
              </w:rPr>
              <w:t>o</w:t>
            </w:r>
            <w:r w:rsidRPr="004318B6">
              <w:t>f</w:t>
            </w:r>
            <w:r w:rsidRPr="004318B6">
              <w:rPr>
                <w:spacing w:val="2"/>
              </w:rPr>
              <w:t xml:space="preserve"> </w:t>
            </w:r>
            <w:r w:rsidRPr="004318B6">
              <w:t>rele</w:t>
            </w:r>
            <w:r w:rsidRPr="004318B6">
              <w:rPr>
                <w:spacing w:val="-2"/>
              </w:rPr>
              <w:t>v</w:t>
            </w:r>
            <w:r w:rsidRPr="004318B6">
              <w:t>ant</w:t>
            </w:r>
            <w:r w:rsidRPr="004318B6">
              <w:rPr>
                <w:spacing w:val="-2"/>
              </w:rPr>
              <w:t xml:space="preserve"> o</w:t>
            </w:r>
            <w:r w:rsidRPr="004318B6">
              <w:t>ffenc</w:t>
            </w:r>
            <w:r w:rsidRPr="004318B6">
              <w:rPr>
                <w:spacing w:val="-2"/>
              </w:rPr>
              <w:t>e</w:t>
            </w:r>
            <w:r w:rsidRPr="004318B6">
              <w:t>s).</w:t>
            </w:r>
          </w:p>
          <w:p w14:paraId="7EEF85F7" w14:textId="77777777" w:rsidR="00D3160D" w:rsidRDefault="00D3160D" w:rsidP="00D3160D">
            <w:pPr>
              <w:spacing w:before="120" w:after="60" w:line="240" w:lineRule="auto"/>
              <w:rPr>
                <w:rFonts w:ascii="Arial" w:hAnsi="Arial" w:cs="Arial"/>
              </w:rPr>
            </w:pPr>
            <w:r w:rsidRPr="00AB3539">
              <w:rPr>
                <w:rFonts w:ascii="Arial" w:hAnsi="Arial" w:cs="Arial"/>
              </w:rPr>
              <w:t xml:space="preserve">Yes </w:t>
            </w:r>
            <w:r w:rsidRPr="00AB353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539">
              <w:rPr>
                <w:rFonts w:ascii="Arial" w:hAnsi="Arial" w:cs="Arial"/>
              </w:rPr>
              <w:instrText xml:space="preserve"> FORMCHECKBOX </w:instrText>
            </w:r>
            <w:r w:rsidR="00E343E4">
              <w:rPr>
                <w:rFonts w:ascii="Arial" w:hAnsi="Arial" w:cs="Arial"/>
              </w:rPr>
            </w:r>
            <w:r w:rsidR="00E343E4">
              <w:rPr>
                <w:rFonts w:ascii="Arial" w:hAnsi="Arial" w:cs="Arial"/>
              </w:rPr>
              <w:fldChar w:fldCharType="separate"/>
            </w:r>
            <w:r w:rsidRPr="00AB3539">
              <w:rPr>
                <w:rFonts w:ascii="Arial" w:hAnsi="Arial" w:cs="Arial"/>
              </w:rPr>
              <w:fldChar w:fldCharType="end"/>
            </w:r>
            <w:r w:rsidRPr="00AB3539">
              <w:rPr>
                <w:rFonts w:ascii="Arial" w:hAnsi="Arial" w:cs="Arial"/>
              </w:rPr>
              <w:tab/>
            </w:r>
            <w:r w:rsidRPr="00AB3539">
              <w:rPr>
                <w:rFonts w:ascii="Arial" w:hAnsi="Arial" w:cs="Arial"/>
              </w:rPr>
              <w:tab/>
              <w:t xml:space="preserve">No </w:t>
            </w:r>
            <w:r w:rsidRPr="00AB353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539">
              <w:rPr>
                <w:rFonts w:ascii="Arial" w:hAnsi="Arial" w:cs="Arial"/>
              </w:rPr>
              <w:instrText xml:space="preserve"> FORMCHECKBOX </w:instrText>
            </w:r>
            <w:r w:rsidR="00E343E4">
              <w:rPr>
                <w:rFonts w:ascii="Arial" w:hAnsi="Arial" w:cs="Arial"/>
              </w:rPr>
            </w:r>
            <w:r w:rsidR="00E343E4">
              <w:rPr>
                <w:rFonts w:ascii="Arial" w:hAnsi="Arial" w:cs="Arial"/>
              </w:rPr>
              <w:fldChar w:fldCharType="separate"/>
            </w:r>
            <w:r w:rsidRPr="00AB3539">
              <w:rPr>
                <w:rFonts w:ascii="Arial" w:hAnsi="Arial" w:cs="Arial"/>
              </w:rPr>
              <w:fldChar w:fldCharType="end"/>
            </w:r>
          </w:p>
          <w:p w14:paraId="219E3720" w14:textId="6DAAE15C" w:rsidR="00D3160D" w:rsidRPr="00764E04" w:rsidRDefault="00D3160D" w:rsidP="00D74E39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4318B6">
              <w:t>If</w:t>
            </w:r>
            <w:r w:rsidRPr="004318B6">
              <w:rPr>
                <w:spacing w:val="8"/>
              </w:rPr>
              <w:t xml:space="preserve"> </w:t>
            </w:r>
            <w:r w:rsidRPr="004318B6">
              <w:t>‘</w:t>
            </w:r>
            <w:r w:rsidRPr="004318B6">
              <w:rPr>
                <w:spacing w:val="-3"/>
              </w:rPr>
              <w:t>y</w:t>
            </w:r>
            <w:r w:rsidRPr="004318B6">
              <w:t>es’</w:t>
            </w:r>
            <w:r w:rsidRPr="004318B6">
              <w:rPr>
                <w:spacing w:val="4"/>
              </w:rPr>
              <w:t xml:space="preserve"> </w:t>
            </w:r>
            <w:r w:rsidRPr="004318B6">
              <w:rPr>
                <w:spacing w:val="-3"/>
              </w:rPr>
              <w:t>y</w:t>
            </w:r>
            <w:r w:rsidRPr="004318B6">
              <w:t>ou</w:t>
            </w:r>
            <w:r w:rsidRPr="004318B6">
              <w:rPr>
                <w:spacing w:val="5"/>
              </w:rPr>
              <w:t xml:space="preserve"> </w:t>
            </w:r>
            <w:r w:rsidRPr="004318B6">
              <w:rPr>
                <w:spacing w:val="1"/>
              </w:rPr>
              <w:t>m</w:t>
            </w:r>
            <w:r w:rsidRPr="004318B6">
              <w:t>ust</w:t>
            </w:r>
            <w:r w:rsidRPr="004318B6">
              <w:rPr>
                <w:spacing w:val="5"/>
              </w:rPr>
              <w:t xml:space="preserve"> </w:t>
            </w:r>
            <w:r w:rsidRPr="004318B6">
              <w:t>pro</w:t>
            </w:r>
            <w:r w:rsidRPr="004318B6">
              <w:rPr>
                <w:spacing w:val="-3"/>
              </w:rPr>
              <w:t>v</w:t>
            </w:r>
            <w:r w:rsidRPr="004318B6">
              <w:t>ide</w:t>
            </w:r>
            <w:r w:rsidRPr="004318B6">
              <w:rPr>
                <w:spacing w:val="6"/>
              </w:rPr>
              <w:t xml:space="preserve"> </w:t>
            </w:r>
            <w:r w:rsidRPr="004318B6">
              <w:t>d</w:t>
            </w:r>
            <w:r w:rsidRPr="004318B6">
              <w:rPr>
                <w:spacing w:val="-2"/>
              </w:rPr>
              <w:t>e</w:t>
            </w:r>
            <w:r w:rsidRPr="004318B6">
              <w:t>t</w:t>
            </w:r>
            <w:r w:rsidRPr="004318B6">
              <w:rPr>
                <w:spacing w:val="1"/>
              </w:rPr>
              <w:t>a</w:t>
            </w:r>
            <w:r w:rsidRPr="004318B6">
              <w:t>i</w:t>
            </w:r>
            <w:r w:rsidRPr="004318B6">
              <w:rPr>
                <w:spacing w:val="-1"/>
              </w:rPr>
              <w:t>l</w:t>
            </w:r>
            <w:r w:rsidRPr="004318B6">
              <w:t>s</w:t>
            </w:r>
            <w:r w:rsidRPr="004318B6">
              <w:rPr>
                <w:spacing w:val="2"/>
              </w:rPr>
              <w:t xml:space="preserve"> f</w:t>
            </w:r>
            <w:r w:rsidRPr="004318B6">
              <w:t>or</w:t>
            </w:r>
            <w:r w:rsidRPr="004318B6">
              <w:rPr>
                <w:spacing w:val="4"/>
              </w:rPr>
              <w:t xml:space="preserve"> </w:t>
            </w:r>
            <w:r w:rsidRPr="004318B6">
              <w:t>ea</w:t>
            </w:r>
            <w:r w:rsidRPr="004318B6">
              <w:rPr>
                <w:spacing w:val="-3"/>
              </w:rPr>
              <w:t>c</w:t>
            </w:r>
            <w:r w:rsidRPr="004318B6">
              <w:t>h</w:t>
            </w:r>
            <w:r w:rsidRPr="004318B6">
              <w:rPr>
                <w:spacing w:val="5"/>
              </w:rPr>
              <w:t xml:space="preserve"> </w:t>
            </w:r>
            <w:r w:rsidRPr="004318B6">
              <w:t>co</w:t>
            </w:r>
            <w:r w:rsidRPr="004318B6">
              <w:rPr>
                <w:spacing w:val="-2"/>
              </w:rPr>
              <w:t>n</w:t>
            </w:r>
            <w:r w:rsidRPr="004318B6">
              <w:rPr>
                <w:spacing w:val="-3"/>
              </w:rPr>
              <w:t>v</w:t>
            </w:r>
            <w:r w:rsidRPr="004318B6">
              <w:t>ictio</w:t>
            </w:r>
            <w:r w:rsidRPr="004318B6">
              <w:rPr>
                <w:spacing w:val="1"/>
              </w:rPr>
              <w:t>n</w:t>
            </w:r>
            <w:r w:rsidRPr="004318B6">
              <w:t>,</w:t>
            </w:r>
            <w:r w:rsidRPr="004318B6">
              <w:rPr>
                <w:spacing w:val="5"/>
              </w:rPr>
              <w:t xml:space="preserve"> </w:t>
            </w:r>
            <w:r w:rsidRPr="004318B6">
              <w:t>t</w:t>
            </w:r>
            <w:r w:rsidRPr="004318B6">
              <w:rPr>
                <w:spacing w:val="1"/>
              </w:rPr>
              <w:t>h</w:t>
            </w:r>
            <w:r w:rsidRPr="004318B6">
              <w:t>e</w:t>
            </w:r>
            <w:r w:rsidRPr="004318B6">
              <w:rPr>
                <w:spacing w:val="5"/>
              </w:rPr>
              <w:t xml:space="preserve"> </w:t>
            </w:r>
            <w:r w:rsidRPr="004318B6">
              <w:t>da</w:t>
            </w:r>
            <w:r w:rsidRPr="004318B6">
              <w:rPr>
                <w:spacing w:val="-2"/>
              </w:rPr>
              <w:t>t</w:t>
            </w:r>
            <w:r w:rsidRPr="004318B6">
              <w:t>e</w:t>
            </w:r>
            <w:r w:rsidRPr="004318B6">
              <w:rPr>
                <w:spacing w:val="5"/>
              </w:rPr>
              <w:t xml:space="preserve"> </w:t>
            </w:r>
            <w:r w:rsidRPr="004318B6">
              <w:rPr>
                <w:spacing w:val="-2"/>
              </w:rPr>
              <w:t>o</w:t>
            </w:r>
            <w:r w:rsidRPr="004318B6">
              <w:t>f</w:t>
            </w:r>
            <w:r w:rsidRPr="004318B6">
              <w:rPr>
                <w:spacing w:val="7"/>
              </w:rPr>
              <w:t xml:space="preserve"> </w:t>
            </w:r>
            <w:r w:rsidRPr="004318B6">
              <w:rPr>
                <w:spacing w:val="-2"/>
              </w:rPr>
              <w:t>t</w:t>
            </w:r>
            <w:r w:rsidRPr="004318B6">
              <w:t>he</w:t>
            </w:r>
            <w:r w:rsidRPr="004318B6">
              <w:rPr>
                <w:spacing w:val="3"/>
              </w:rPr>
              <w:t xml:space="preserve"> </w:t>
            </w:r>
            <w:r w:rsidRPr="004318B6">
              <w:t>con</w:t>
            </w:r>
            <w:r w:rsidRPr="004318B6">
              <w:rPr>
                <w:spacing w:val="-3"/>
              </w:rPr>
              <w:t>v</w:t>
            </w:r>
            <w:r w:rsidRPr="004318B6">
              <w:t>ictio</w:t>
            </w:r>
            <w:r w:rsidRPr="004318B6">
              <w:rPr>
                <w:spacing w:val="1"/>
              </w:rPr>
              <w:t>n</w:t>
            </w:r>
            <w:r w:rsidRPr="004318B6">
              <w:t>,</w:t>
            </w:r>
            <w:r w:rsidRPr="004318B6">
              <w:rPr>
                <w:spacing w:val="5"/>
              </w:rPr>
              <w:t xml:space="preserve"> </w:t>
            </w:r>
            <w:r w:rsidRPr="004318B6">
              <w:t>t</w:t>
            </w:r>
            <w:r w:rsidRPr="004318B6">
              <w:rPr>
                <w:spacing w:val="1"/>
              </w:rPr>
              <w:t>h</w:t>
            </w:r>
            <w:r w:rsidRPr="004318B6">
              <w:t>e</w:t>
            </w:r>
            <w:r w:rsidRPr="004318B6">
              <w:rPr>
                <w:spacing w:val="3"/>
              </w:rPr>
              <w:t xml:space="preserve"> </w:t>
            </w:r>
            <w:r w:rsidRPr="004318B6">
              <w:t>n</w:t>
            </w:r>
            <w:r w:rsidRPr="004318B6">
              <w:rPr>
                <w:spacing w:val="-2"/>
              </w:rPr>
              <w:t>a</w:t>
            </w:r>
            <w:r w:rsidRPr="004318B6">
              <w:rPr>
                <w:spacing w:val="-1"/>
              </w:rPr>
              <w:t>m</w:t>
            </w:r>
            <w:r w:rsidRPr="004318B6">
              <w:t>e and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3"/>
              </w:rPr>
              <w:t>l</w:t>
            </w:r>
            <w:r w:rsidRPr="004318B6">
              <w:t>ocati</w:t>
            </w:r>
            <w:r w:rsidRPr="004318B6">
              <w:rPr>
                <w:spacing w:val="-2"/>
              </w:rPr>
              <w:t>o</w:t>
            </w:r>
            <w:r w:rsidRPr="004318B6">
              <w:t>n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2"/>
              </w:rPr>
              <w:t>o</w:t>
            </w:r>
            <w:r w:rsidRPr="004318B6">
              <w:t>f</w:t>
            </w:r>
            <w:r w:rsidRPr="004318B6">
              <w:rPr>
                <w:spacing w:val="1"/>
              </w:rPr>
              <w:t xml:space="preserve"> </w:t>
            </w:r>
            <w:r w:rsidRPr="004318B6">
              <w:t>t</w:t>
            </w:r>
            <w:r w:rsidRPr="004318B6">
              <w:rPr>
                <w:spacing w:val="-1"/>
              </w:rPr>
              <w:t>h</w:t>
            </w:r>
            <w:r w:rsidRPr="004318B6">
              <w:t>e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3"/>
              </w:rPr>
              <w:t>c</w:t>
            </w:r>
            <w:r w:rsidRPr="004318B6">
              <w:t>on</w:t>
            </w:r>
            <w:r w:rsidRPr="004318B6">
              <w:rPr>
                <w:spacing w:val="-3"/>
              </w:rPr>
              <w:t>v</w:t>
            </w:r>
            <w:r w:rsidRPr="004318B6">
              <w:t>icting</w:t>
            </w:r>
            <w:r w:rsidRPr="004318B6">
              <w:rPr>
                <w:spacing w:val="4"/>
              </w:rPr>
              <w:t xml:space="preserve"> </w:t>
            </w:r>
            <w:r w:rsidRPr="004318B6">
              <w:t xml:space="preserve">court, </w:t>
            </w:r>
            <w:r w:rsidRPr="004318B6">
              <w:rPr>
                <w:spacing w:val="-2"/>
              </w:rPr>
              <w:t>o</w:t>
            </w:r>
            <w:r w:rsidRPr="004318B6">
              <w:t>ffe</w:t>
            </w:r>
            <w:r w:rsidRPr="004318B6">
              <w:rPr>
                <w:spacing w:val="-2"/>
              </w:rPr>
              <w:t>n</w:t>
            </w:r>
            <w:r w:rsidRPr="004318B6">
              <w:t>ce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2"/>
              </w:rPr>
              <w:t>o</w:t>
            </w:r>
            <w:r w:rsidRPr="004318B6">
              <w:t>f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3"/>
              </w:rPr>
              <w:t>w</w:t>
            </w:r>
            <w:r w:rsidRPr="004318B6">
              <w:t>hich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3"/>
              </w:rPr>
              <w:t>y</w:t>
            </w:r>
            <w:r w:rsidRPr="004318B6">
              <w:t>ou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3"/>
              </w:rPr>
              <w:t>w</w:t>
            </w:r>
            <w:r w:rsidRPr="004318B6">
              <w:t>e</w:t>
            </w:r>
            <w:r w:rsidRPr="004318B6">
              <w:rPr>
                <w:spacing w:val="1"/>
              </w:rPr>
              <w:t>r</w:t>
            </w:r>
            <w:r w:rsidRPr="004318B6">
              <w:t>e</w:t>
            </w:r>
            <w:r w:rsidRPr="004318B6">
              <w:rPr>
                <w:spacing w:val="1"/>
              </w:rPr>
              <w:t xml:space="preserve"> </w:t>
            </w:r>
            <w:r w:rsidR="00593FB1" w:rsidRPr="004318B6">
              <w:t>con</w:t>
            </w:r>
            <w:r w:rsidR="00593FB1" w:rsidRPr="004318B6">
              <w:rPr>
                <w:spacing w:val="-3"/>
              </w:rPr>
              <w:t>v</w:t>
            </w:r>
            <w:r w:rsidR="00593FB1" w:rsidRPr="004318B6">
              <w:t>icted,</w:t>
            </w:r>
            <w:r w:rsidRPr="004318B6">
              <w:rPr>
                <w:spacing w:val="65"/>
              </w:rPr>
              <w:t xml:space="preserve"> </w:t>
            </w:r>
            <w:r w:rsidRPr="004318B6">
              <w:t>a</w:t>
            </w:r>
            <w:r w:rsidRPr="004318B6">
              <w:rPr>
                <w:spacing w:val="-2"/>
              </w:rPr>
              <w:t>n</w:t>
            </w:r>
            <w:r w:rsidRPr="004318B6">
              <w:t>d</w:t>
            </w:r>
            <w:r w:rsidRPr="004318B6">
              <w:rPr>
                <w:spacing w:val="1"/>
              </w:rPr>
              <w:t xml:space="preserve"> </w:t>
            </w:r>
            <w:r w:rsidRPr="004318B6">
              <w:rPr>
                <w:spacing w:val="-2"/>
              </w:rPr>
              <w:t>th</w:t>
            </w:r>
            <w:r w:rsidRPr="004318B6">
              <w:t>e sent</w:t>
            </w:r>
            <w:r w:rsidRPr="004318B6">
              <w:rPr>
                <w:spacing w:val="-1"/>
              </w:rPr>
              <w:t>e</w:t>
            </w:r>
            <w:r w:rsidRPr="004318B6">
              <w:t xml:space="preserve">nce </w:t>
            </w:r>
            <w:r w:rsidRPr="004318B6">
              <w:rPr>
                <w:spacing w:val="-3"/>
              </w:rPr>
              <w:t>i</w:t>
            </w:r>
            <w:r w:rsidRPr="004318B6">
              <w:rPr>
                <w:spacing w:val="1"/>
              </w:rPr>
              <w:t>m</w:t>
            </w:r>
            <w:r w:rsidRPr="004318B6">
              <w:rPr>
                <w:spacing w:val="-2"/>
              </w:rPr>
              <w:t>p</w:t>
            </w:r>
            <w:r w:rsidRPr="004318B6">
              <w:t>ose</w:t>
            </w:r>
            <w:r w:rsidRPr="004318B6">
              <w:rPr>
                <w:spacing w:val="-2"/>
              </w:rPr>
              <w:t>d</w:t>
            </w:r>
            <w:r w:rsidRPr="004318B6">
              <w:t>:</w:t>
            </w:r>
          </w:p>
        </w:tc>
      </w:tr>
      <w:tr w:rsidR="00D3160D" w:rsidRPr="008E3279" w14:paraId="50709D89" w14:textId="77777777" w:rsidTr="00F47775">
        <w:trPr>
          <w:jc w:val="center"/>
        </w:trPr>
        <w:tc>
          <w:tcPr>
            <w:tcW w:w="9461" w:type="dxa"/>
            <w:gridSpan w:val="4"/>
            <w:shd w:val="clear" w:color="auto" w:fill="auto"/>
          </w:tcPr>
          <w:p w14:paraId="4B63EC34" w14:textId="77777777" w:rsidR="00D3160D" w:rsidRDefault="00D3160D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681100F" w14:textId="77777777" w:rsidR="00D3160D" w:rsidRDefault="00D3160D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C3CA970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F046C09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D289508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DB2AA0F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F1E7481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8443AFF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2082428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6600EA2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E82CCCB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1F40BCE" w14:textId="77777777" w:rsidR="00BD1333" w:rsidRDefault="00BD1333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07E4845" w14:textId="77777777" w:rsidR="008637CB" w:rsidRDefault="008637CB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FDA3002" w14:textId="05AFB34D" w:rsidR="008637CB" w:rsidRPr="008E3279" w:rsidRDefault="008637CB" w:rsidP="00D316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60D" w:rsidRPr="00604B84" w14:paraId="5827498D" w14:textId="77777777" w:rsidTr="008637CB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B585E53" w14:textId="77777777" w:rsidR="00D3160D" w:rsidRPr="0042734B" w:rsidRDefault="00D3160D" w:rsidP="00D3160D">
            <w:pPr>
              <w:tabs>
                <w:tab w:val="left" w:pos="459"/>
              </w:tabs>
              <w:spacing w:before="120" w:after="60" w:line="240" w:lineRule="auto"/>
              <w:ind w:left="459" w:hanging="459"/>
              <w:rPr>
                <w:rFonts w:ascii="Arial" w:hAnsi="Arial" w:cs="Arial"/>
                <w:b/>
                <w:bCs/>
              </w:rPr>
            </w:pPr>
            <w:r w:rsidRPr="0042734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42734B">
              <w:rPr>
                <w:rFonts w:ascii="Arial" w:hAnsi="Arial" w:cs="Arial"/>
                <w:b/>
                <w:bCs/>
              </w:rPr>
              <w:t xml:space="preserve">. Declaration (for all applicants) </w:t>
            </w:r>
          </w:p>
        </w:tc>
      </w:tr>
      <w:tr w:rsidR="00D3160D" w:rsidRPr="00604B84" w14:paraId="11C2A554" w14:textId="77777777" w:rsidTr="008637CB">
        <w:trPr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9749" w14:textId="77777777" w:rsidR="00D3160D" w:rsidRPr="004318B6" w:rsidRDefault="00D3160D" w:rsidP="003557DD">
            <w:pPr>
              <w:pStyle w:val="TableParagraph"/>
              <w:kinsoku w:val="0"/>
              <w:overflowPunct w:val="0"/>
              <w:spacing w:line="271" w:lineRule="exact"/>
              <w:ind w:right="113"/>
              <w:jc w:val="both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spacing w:val="1"/>
              </w:rPr>
              <w:t>T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rm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tion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c</w:t>
            </w:r>
            <w:r w:rsidRPr="004318B6">
              <w:rPr>
                <w:rFonts w:ascii="Arial" w:hAnsi="Arial" w:cs="Arial"/>
              </w:rPr>
              <w:t>on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ned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n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is</w:t>
            </w:r>
            <w:r w:rsidRPr="004318B6">
              <w:rPr>
                <w:rFonts w:ascii="Arial" w:hAnsi="Arial" w:cs="Arial"/>
                <w:spacing w:val="9"/>
              </w:rPr>
              <w:t xml:space="preserve"> 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rm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</w:rPr>
              <w:t>is</w:t>
            </w:r>
            <w:r w:rsidRPr="004318B6">
              <w:rPr>
                <w:rFonts w:ascii="Arial" w:hAnsi="Arial" w:cs="Arial"/>
                <w:spacing w:val="11"/>
              </w:rPr>
              <w:t xml:space="preserve"> </w:t>
            </w:r>
            <w:r w:rsidRPr="004318B6">
              <w:rPr>
                <w:rFonts w:ascii="Arial" w:hAnsi="Arial" w:cs="Arial"/>
              </w:rPr>
              <w:t>true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</w:rPr>
              <w:t>and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</w:rPr>
              <w:t>accu</w:t>
            </w:r>
            <w:r w:rsidRPr="004318B6">
              <w:rPr>
                <w:rFonts w:ascii="Arial" w:hAnsi="Arial" w:cs="Arial"/>
                <w:spacing w:val="-4"/>
              </w:rPr>
              <w:t>r</w:t>
            </w:r>
            <w:r w:rsidRPr="004318B6">
              <w:rPr>
                <w:rFonts w:ascii="Arial" w:hAnsi="Arial" w:cs="Arial"/>
              </w:rPr>
              <w:t>ate</w:t>
            </w:r>
            <w:r w:rsidRPr="004318B6">
              <w:rPr>
                <w:rFonts w:ascii="Arial" w:hAnsi="Arial" w:cs="Arial"/>
                <w:spacing w:val="11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3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est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y</w:t>
            </w:r>
            <w:r w:rsidRPr="004318B6">
              <w:rPr>
                <w:rFonts w:ascii="Arial" w:hAnsi="Arial" w:cs="Arial"/>
                <w:spacing w:val="9"/>
              </w:rPr>
              <w:t xml:space="preserve"> </w:t>
            </w:r>
            <w:r w:rsidRPr="004318B6">
              <w:rPr>
                <w:rFonts w:ascii="Arial" w:hAnsi="Arial" w:cs="Arial"/>
              </w:rPr>
              <w:t>kno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le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e</w:t>
            </w:r>
            <w:r w:rsidR="00593FB1">
              <w:rPr>
                <w:rFonts w:ascii="Arial" w:hAnsi="Arial" w:cs="Arial"/>
              </w:rPr>
              <w:t xml:space="preserve"> </w:t>
            </w:r>
            <w:r w:rsidRPr="004318B6">
              <w:rPr>
                <w:rFonts w:ascii="Arial" w:hAnsi="Arial" w:cs="Arial"/>
              </w:rPr>
              <w:t>and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bel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f.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un</w:t>
            </w:r>
            <w:r w:rsidRPr="004318B6">
              <w:rPr>
                <w:rFonts w:ascii="Arial" w:hAnsi="Arial" w:cs="Arial"/>
                <w:spacing w:val="-2"/>
              </w:rPr>
              <w:t>d</w:t>
            </w:r>
            <w:r w:rsidRPr="004318B6">
              <w:rPr>
                <w:rFonts w:ascii="Arial" w:hAnsi="Arial" w:cs="Arial"/>
              </w:rPr>
              <w:t>ersta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at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ake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er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st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em</w:t>
            </w:r>
            <w:r w:rsidRPr="004318B6">
              <w:rPr>
                <w:rFonts w:ascii="Arial" w:hAnsi="Arial" w:cs="Arial"/>
              </w:rPr>
              <w:t>ent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k</w:t>
            </w:r>
            <w:r w:rsidRPr="004318B6">
              <w:rPr>
                <w:rFonts w:ascii="Arial" w:hAnsi="Arial" w:cs="Arial"/>
              </w:rPr>
              <w:t>no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ing</w:t>
            </w:r>
            <w:r w:rsidRPr="004318B6">
              <w:rPr>
                <w:rFonts w:ascii="Arial" w:hAnsi="Arial" w:cs="Arial"/>
                <w:spacing w:val="13"/>
              </w:rPr>
              <w:t xml:space="preserve"> </w:t>
            </w:r>
            <w:r w:rsidRPr="004318B6">
              <w:rPr>
                <w:rFonts w:ascii="Arial" w:hAnsi="Arial" w:cs="Arial"/>
              </w:rPr>
              <w:t>it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be</w:t>
            </w:r>
            <w:r w:rsidRPr="004318B6">
              <w:rPr>
                <w:rFonts w:ascii="Arial" w:hAnsi="Arial" w:cs="Arial"/>
                <w:spacing w:val="10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als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,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13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I recklessly</w:t>
            </w:r>
            <w:r w:rsidRPr="004318B6">
              <w:rPr>
                <w:rFonts w:ascii="Arial" w:hAnsi="Arial" w:cs="Arial"/>
                <w:spacing w:val="45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ake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>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47"/>
              </w:rPr>
              <w:t xml:space="preserve"> </w:t>
            </w:r>
            <w:r w:rsidRPr="004318B6">
              <w:rPr>
                <w:rFonts w:ascii="Arial" w:hAnsi="Arial" w:cs="Arial"/>
              </w:rPr>
              <w:t>st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e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nt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hich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is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als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,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</w:rPr>
              <w:t>be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</w:rPr>
              <w:t>co</w:t>
            </w:r>
            <w:r w:rsidRPr="004318B6">
              <w:rPr>
                <w:rFonts w:ascii="Arial" w:hAnsi="Arial" w:cs="Arial"/>
                <w:spacing w:val="1"/>
              </w:rPr>
              <w:t>mm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3"/>
              </w:rPr>
              <w:t>t</w:t>
            </w:r>
            <w:r w:rsidRPr="004318B6">
              <w:rPr>
                <w:rFonts w:ascii="Arial" w:hAnsi="Arial" w:cs="Arial"/>
              </w:rPr>
              <w:t>ting</w:t>
            </w:r>
            <w:r w:rsidRPr="004318B6">
              <w:rPr>
                <w:rFonts w:ascii="Arial" w:hAnsi="Arial" w:cs="Arial"/>
                <w:spacing w:val="47"/>
              </w:rPr>
              <w:t xml:space="preserve"> </w:t>
            </w:r>
            <w:r w:rsidRPr="004318B6">
              <w:rPr>
                <w:rFonts w:ascii="Arial" w:hAnsi="Arial" w:cs="Arial"/>
              </w:rPr>
              <w:t>an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ffen</w:t>
            </w:r>
            <w:r w:rsidRPr="004318B6">
              <w:rPr>
                <w:rFonts w:ascii="Arial" w:hAnsi="Arial" w:cs="Arial"/>
                <w:spacing w:val="-3"/>
              </w:rPr>
              <w:t>c</w:t>
            </w:r>
            <w:r w:rsidRPr="004318B6">
              <w:rPr>
                <w:rFonts w:ascii="Arial" w:hAnsi="Arial" w:cs="Arial"/>
              </w:rPr>
              <w:t>e un</w:t>
            </w:r>
            <w:r w:rsidRPr="004318B6">
              <w:rPr>
                <w:rFonts w:ascii="Arial" w:hAnsi="Arial" w:cs="Arial"/>
                <w:spacing w:val="-2"/>
              </w:rPr>
              <w:t>d</w:t>
            </w:r>
            <w:r w:rsidRPr="004318B6">
              <w:rPr>
                <w:rFonts w:ascii="Arial" w:hAnsi="Arial" w:cs="Arial"/>
              </w:rPr>
              <w:t>er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Sc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>edule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1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</w:rPr>
              <w:t>P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ra</w:t>
            </w:r>
            <w:r w:rsidRPr="004318B6">
              <w:rPr>
                <w:rFonts w:ascii="Arial" w:hAnsi="Arial" w:cs="Arial"/>
                <w:spacing w:val="47"/>
              </w:rPr>
              <w:t xml:space="preserve"> </w:t>
            </w:r>
            <w:r w:rsidRPr="004318B6">
              <w:rPr>
                <w:rFonts w:ascii="Arial" w:hAnsi="Arial" w:cs="Arial"/>
              </w:rPr>
              <w:t>5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Sc</w:t>
            </w:r>
            <w:r w:rsidRPr="004318B6">
              <w:rPr>
                <w:rFonts w:ascii="Arial" w:hAnsi="Arial" w:cs="Arial"/>
                <w:spacing w:val="-4"/>
              </w:rPr>
              <w:t>r</w:t>
            </w:r>
            <w:r w:rsidRPr="004318B6">
              <w:rPr>
                <w:rFonts w:ascii="Arial" w:hAnsi="Arial" w:cs="Arial"/>
              </w:rPr>
              <w:t>ap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48"/>
              </w:rPr>
              <w:t xml:space="preserve"> </w:t>
            </w:r>
            <w:r w:rsidRPr="004318B6">
              <w:rPr>
                <w:rFonts w:ascii="Arial" w:hAnsi="Arial" w:cs="Arial"/>
              </w:rPr>
              <w:t>De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lers</w:t>
            </w:r>
            <w:r w:rsidRPr="004318B6">
              <w:rPr>
                <w:rFonts w:ascii="Arial" w:hAnsi="Arial" w:cs="Arial"/>
                <w:spacing w:val="45"/>
              </w:rPr>
              <w:t xml:space="preserve"> </w:t>
            </w:r>
            <w:r w:rsidRPr="004318B6">
              <w:rPr>
                <w:rFonts w:ascii="Arial" w:hAnsi="Arial" w:cs="Arial"/>
              </w:rPr>
              <w:t>Act</w:t>
            </w:r>
            <w:r w:rsidRPr="004318B6">
              <w:rPr>
                <w:rFonts w:ascii="Arial" w:hAnsi="Arial" w:cs="Arial"/>
                <w:spacing w:val="45"/>
              </w:rPr>
              <w:t xml:space="preserve"> </w:t>
            </w:r>
            <w:r w:rsidRPr="004318B6">
              <w:rPr>
                <w:rFonts w:ascii="Arial" w:hAnsi="Arial" w:cs="Arial"/>
              </w:rPr>
              <w:t>20</w:t>
            </w:r>
            <w:r w:rsidRPr="004318B6">
              <w:rPr>
                <w:rFonts w:ascii="Arial" w:hAnsi="Arial" w:cs="Arial"/>
                <w:spacing w:val="-2"/>
              </w:rPr>
              <w:t>1</w:t>
            </w:r>
            <w:r w:rsidRPr="004318B6">
              <w:rPr>
                <w:rFonts w:ascii="Arial" w:hAnsi="Arial" w:cs="Arial"/>
              </w:rPr>
              <w:t>3,</w:t>
            </w:r>
            <w:r w:rsidRPr="004318B6">
              <w:rPr>
                <w:rFonts w:ascii="Arial" w:hAnsi="Arial" w:cs="Arial"/>
                <w:spacing w:val="44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47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hich</w:t>
            </w:r>
            <w:r w:rsidRPr="004318B6">
              <w:rPr>
                <w:rFonts w:ascii="Arial" w:hAnsi="Arial" w:cs="Arial"/>
                <w:spacing w:val="49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45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ay</w:t>
            </w:r>
            <w:r w:rsidRPr="004318B6">
              <w:rPr>
                <w:rFonts w:ascii="Arial" w:hAnsi="Arial" w:cs="Arial"/>
                <w:spacing w:val="46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e prosecu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ed,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 xml:space="preserve">d 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c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 xml:space="preserve">icted,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ne</w:t>
            </w:r>
            <w:r w:rsidRPr="004318B6">
              <w:rPr>
                <w:rFonts w:ascii="Arial" w:hAnsi="Arial" w:cs="Arial"/>
                <w:spacing w:val="-2"/>
              </w:rPr>
              <w:t>d</w:t>
            </w:r>
            <w:r w:rsidRPr="004318B6">
              <w:rPr>
                <w:rFonts w:ascii="Arial" w:hAnsi="Arial" w:cs="Arial"/>
              </w:rPr>
              <w:t>.</w:t>
            </w:r>
          </w:p>
          <w:p w14:paraId="33E1CF65" w14:textId="77777777" w:rsidR="00D3160D" w:rsidRPr="004318B6" w:rsidRDefault="00D3160D" w:rsidP="003557DD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8DE238A" w14:textId="77777777" w:rsidR="00D3160D" w:rsidRPr="004318B6" w:rsidRDefault="00D3160D" w:rsidP="003557DD">
            <w:pPr>
              <w:pStyle w:val="TableParagraph"/>
              <w:kinsoku w:val="0"/>
              <w:overflowPunct w:val="0"/>
              <w:ind w:right="110"/>
              <w:jc w:val="both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unders</w:t>
            </w:r>
            <w:r w:rsidRPr="004318B6">
              <w:rPr>
                <w:rFonts w:ascii="Arial" w:hAnsi="Arial" w:cs="Arial"/>
                <w:spacing w:val="-1"/>
              </w:rPr>
              <w:t>t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at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l</w:t>
            </w:r>
            <w:r w:rsidRPr="004318B6">
              <w:rPr>
                <w:rFonts w:ascii="Arial" w:hAnsi="Arial" w:cs="Arial"/>
              </w:rPr>
              <w:t>ocal</w:t>
            </w:r>
            <w:r w:rsidRPr="004318B6">
              <w:rPr>
                <w:rFonts w:ascii="Arial" w:hAnsi="Arial" w:cs="Arial"/>
                <w:spacing w:val="23"/>
              </w:rPr>
              <w:t xml:space="preserve"> </w:t>
            </w:r>
            <w:r w:rsidRPr="004318B6">
              <w:rPr>
                <w:rFonts w:ascii="Arial" w:hAnsi="Arial" w:cs="Arial"/>
              </w:rPr>
              <w:t>au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hor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ty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25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h</w:t>
            </w:r>
            <w:r w:rsidRPr="004318B6">
              <w:rPr>
                <w:rFonts w:ascii="Arial" w:hAnsi="Arial" w:cs="Arial"/>
                <w:spacing w:val="3"/>
              </w:rPr>
              <w:t>o</w:t>
            </w:r>
            <w:r w:rsidRPr="004318B6">
              <w:rPr>
                <w:rFonts w:ascii="Arial" w:hAnsi="Arial" w:cs="Arial"/>
              </w:rPr>
              <w:t>m</w:t>
            </w:r>
            <w:r w:rsidRPr="004318B6">
              <w:rPr>
                <w:rFonts w:ascii="Arial" w:hAnsi="Arial" w:cs="Arial"/>
                <w:spacing w:val="25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3"/>
              </w:rPr>
              <w:t>k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y</w:t>
            </w:r>
            <w:r w:rsidRPr="004318B6">
              <w:rPr>
                <w:rFonts w:ascii="Arial" w:hAnsi="Arial" w:cs="Arial"/>
                <w:spacing w:val="21"/>
              </w:rPr>
              <w:t xml:space="preserve"> </w:t>
            </w:r>
            <w:r w:rsidRPr="004318B6">
              <w:rPr>
                <w:rFonts w:ascii="Arial" w:hAnsi="Arial" w:cs="Arial"/>
              </w:rPr>
              <w:t>appl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cat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</w:rPr>
              <w:t>on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ay</w:t>
            </w:r>
            <w:r w:rsidRPr="004318B6">
              <w:rPr>
                <w:rFonts w:ascii="Arial" w:hAnsi="Arial" w:cs="Arial"/>
                <w:spacing w:val="21"/>
              </w:rPr>
              <w:t xml:space="preserve"> </w:t>
            </w:r>
            <w:r w:rsidRPr="004318B6">
              <w:rPr>
                <w:rFonts w:ascii="Arial" w:hAnsi="Arial" w:cs="Arial"/>
              </w:rPr>
              <w:t>consult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ot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er a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encies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out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y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</w:rPr>
              <w:t>suitabi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ity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be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censed</w:t>
            </w:r>
            <w:r w:rsidRPr="004318B6">
              <w:rPr>
                <w:rFonts w:ascii="Arial" w:hAnsi="Arial" w:cs="Arial"/>
                <w:spacing w:val="5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scrap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r,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per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</w:rPr>
              <w:t>section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 xml:space="preserve">3(7)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Scrap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21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alers</w:t>
            </w:r>
            <w:r w:rsidRPr="004318B6">
              <w:rPr>
                <w:rFonts w:ascii="Arial" w:hAnsi="Arial" w:cs="Arial"/>
                <w:spacing w:val="21"/>
              </w:rPr>
              <w:t xml:space="preserve"> </w:t>
            </w:r>
            <w:r w:rsidRPr="004318B6">
              <w:rPr>
                <w:rFonts w:ascii="Arial" w:hAnsi="Arial" w:cs="Arial"/>
              </w:rPr>
              <w:t>Act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2</w:t>
            </w:r>
            <w:r w:rsidRPr="004318B6">
              <w:rPr>
                <w:rFonts w:ascii="Arial" w:hAnsi="Arial" w:cs="Arial"/>
                <w:spacing w:val="-2"/>
              </w:rPr>
              <w:t>0</w:t>
            </w:r>
            <w:r w:rsidRPr="004318B6">
              <w:rPr>
                <w:rFonts w:ascii="Arial" w:hAnsi="Arial" w:cs="Arial"/>
              </w:rPr>
              <w:t>13,</w:t>
            </w:r>
            <w:r w:rsidRPr="004318B6">
              <w:rPr>
                <w:rFonts w:ascii="Arial" w:hAnsi="Arial" w:cs="Arial"/>
                <w:spacing w:val="19"/>
              </w:rPr>
              <w:t xml:space="preserve"> </w:t>
            </w:r>
            <w:r w:rsidRPr="004318B6">
              <w:rPr>
                <w:rFonts w:ascii="Arial" w:hAnsi="Arial" w:cs="Arial"/>
              </w:rPr>
              <w:t>and</w:t>
            </w:r>
            <w:r w:rsidRPr="004318B6">
              <w:rPr>
                <w:rFonts w:ascii="Arial" w:hAnsi="Arial" w:cs="Arial"/>
                <w:spacing w:val="20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at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ose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her</w:t>
            </w:r>
            <w:r w:rsidRPr="004318B6">
              <w:rPr>
                <w:rFonts w:ascii="Arial" w:hAnsi="Arial" w:cs="Arial"/>
                <w:spacing w:val="21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enc</w:t>
            </w:r>
            <w:r w:rsidRPr="004318B6">
              <w:rPr>
                <w:rFonts w:ascii="Arial" w:hAnsi="Arial" w:cs="Arial"/>
                <w:spacing w:val="-3"/>
              </w:rPr>
              <w:t>i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21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ay</w:t>
            </w:r>
            <w:r w:rsidRPr="004318B6">
              <w:rPr>
                <w:rFonts w:ascii="Arial" w:hAnsi="Arial" w:cs="Arial"/>
                <w:spacing w:val="19"/>
              </w:rPr>
              <w:t xml:space="preserve"> </w:t>
            </w:r>
            <w:r w:rsidRPr="004318B6">
              <w:rPr>
                <w:rFonts w:ascii="Arial" w:hAnsi="Arial" w:cs="Arial"/>
              </w:rPr>
              <w:t>include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er loc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23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ut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tie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,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he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n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2"/>
              </w:rPr>
              <w:t>r</w:t>
            </w:r>
            <w:r w:rsidRPr="004318B6">
              <w:rPr>
                <w:rFonts w:ascii="Arial" w:hAnsi="Arial" w:cs="Arial"/>
              </w:rPr>
              <w:t>on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ent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enc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,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Na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ural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</w:rPr>
              <w:t>Res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urces</w:t>
            </w:r>
            <w:r w:rsidRPr="004318B6">
              <w:rPr>
                <w:rFonts w:ascii="Arial" w:hAnsi="Arial" w:cs="Arial"/>
                <w:spacing w:val="22"/>
              </w:rPr>
              <w:t xml:space="preserve"> </w:t>
            </w:r>
            <w:r w:rsidRPr="004318B6">
              <w:rPr>
                <w:rFonts w:ascii="Arial" w:hAnsi="Arial" w:cs="Arial"/>
              </w:rPr>
              <w:t>Body</w:t>
            </w:r>
            <w:r w:rsidRPr="004318B6">
              <w:rPr>
                <w:rFonts w:ascii="Arial" w:hAnsi="Arial" w:cs="Arial"/>
                <w:spacing w:val="19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  <w:spacing w:val="8"/>
              </w:rPr>
              <w:t>W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le</w:t>
            </w:r>
            <w:r w:rsidRPr="004318B6">
              <w:rPr>
                <w:rFonts w:ascii="Arial" w:hAnsi="Arial" w:cs="Arial"/>
                <w:spacing w:val="-2"/>
              </w:rPr>
              <w:t>s</w:t>
            </w:r>
            <w:r w:rsidRPr="004318B6">
              <w:rPr>
                <w:rFonts w:ascii="Arial" w:hAnsi="Arial" w:cs="Arial"/>
              </w:rPr>
              <w:t>,</w:t>
            </w:r>
            <w:r w:rsidRPr="004318B6">
              <w:rPr>
                <w:rFonts w:ascii="Arial" w:hAnsi="Arial" w:cs="Arial"/>
                <w:spacing w:val="24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an</w:t>
            </w:r>
            <w:r w:rsidRPr="004318B6">
              <w:rPr>
                <w:rFonts w:ascii="Arial" w:hAnsi="Arial" w:cs="Arial"/>
              </w:rPr>
              <w:t>d 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pol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ce.</w:t>
            </w:r>
          </w:p>
          <w:p w14:paraId="7D065AC4" w14:textId="77777777" w:rsidR="00D3160D" w:rsidRPr="004318B6" w:rsidRDefault="00D3160D" w:rsidP="003557DD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7D5184C" w14:textId="77777777" w:rsidR="00D3160D" w:rsidRPr="004318B6" w:rsidRDefault="00D3160D" w:rsidP="003557DD">
            <w:pPr>
              <w:pStyle w:val="TableParagraph"/>
              <w:kinsoku w:val="0"/>
              <w:overflowPunct w:val="0"/>
              <w:ind w:right="102"/>
              <w:jc w:val="both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>I</w:t>
            </w:r>
            <w:r w:rsidR="00593FB1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u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derst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nd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hat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purpo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>ar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>ng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9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his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ta</w:t>
            </w:r>
            <w:r w:rsidRPr="004318B6">
              <w:rPr>
                <w:rFonts w:ascii="Arial" w:hAnsi="Arial" w:cs="Arial"/>
                <w:spacing w:val="18"/>
              </w:rPr>
              <w:t xml:space="preserve"> </w:t>
            </w:r>
            <w:r w:rsidRPr="004318B6">
              <w:rPr>
                <w:rFonts w:ascii="Arial" w:hAnsi="Arial" w:cs="Arial"/>
              </w:rPr>
              <w:t>is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rm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ull</w:t>
            </w:r>
            <w:r w:rsidRPr="004318B6">
              <w:rPr>
                <w:rFonts w:ascii="Arial" w:hAnsi="Arial" w:cs="Arial"/>
                <w:spacing w:val="13"/>
              </w:rPr>
              <w:t xml:space="preserve"> </w:t>
            </w:r>
            <w:r w:rsidRPr="004318B6">
              <w:rPr>
                <w:rFonts w:ascii="Arial" w:hAnsi="Arial" w:cs="Arial"/>
              </w:rPr>
              <w:t>asses</w:t>
            </w:r>
            <w:r w:rsidRPr="004318B6">
              <w:rPr>
                <w:rFonts w:ascii="Arial" w:hAnsi="Arial" w:cs="Arial"/>
                <w:spacing w:val="-3"/>
              </w:rPr>
              <w:t>s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 xml:space="preserve">f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y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suitabi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ity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be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  <w:spacing w:val="-3"/>
              </w:rPr>
              <w:t>c</w:t>
            </w:r>
            <w:r w:rsidRPr="004318B6">
              <w:rPr>
                <w:rFonts w:ascii="Arial" w:hAnsi="Arial" w:cs="Arial"/>
              </w:rPr>
              <w:t>ens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scrap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  <w:spacing w:val="-2"/>
              </w:rPr>
              <w:t>et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16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aler.</w:t>
            </w:r>
            <w:r w:rsidRPr="004318B6">
              <w:rPr>
                <w:rFonts w:ascii="Arial" w:hAnsi="Arial" w:cs="Arial"/>
                <w:spacing w:val="17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also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>nde</w:t>
            </w:r>
            <w:r w:rsidRPr="004318B6">
              <w:rPr>
                <w:rFonts w:ascii="Arial" w:hAnsi="Arial" w:cs="Arial"/>
                <w:spacing w:val="-4"/>
              </w:rPr>
              <w:t>r</w:t>
            </w:r>
            <w:r w:rsidRPr="004318B6">
              <w:rPr>
                <w:rFonts w:ascii="Arial" w:hAnsi="Arial" w:cs="Arial"/>
              </w:rPr>
              <w:t>st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nd</w:t>
            </w:r>
            <w:r w:rsidRPr="004318B6">
              <w:rPr>
                <w:rFonts w:ascii="Arial" w:hAnsi="Arial" w:cs="Arial"/>
                <w:spacing w:val="25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1"/>
              </w:rPr>
              <w:t>h</w:t>
            </w:r>
            <w:r w:rsidRPr="004318B6">
              <w:rPr>
                <w:rFonts w:ascii="Arial" w:hAnsi="Arial" w:cs="Arial"/>
              </w:rPr>
              <w:t>at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5"/>
              </w:rPr>
              <w:t xml:space="preserve"> 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>ar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</w:rPr>
              <w:t xml:space="preserve">ng 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14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2"/>
              </w:rPr>
              <w:t>m</w:t>
            </w:r>
            <w:r w:rsidRPr="004318B6">
              <w:rPr>
                <w:rFonts w:ascii="Arial" w:hAnsi="Arial" w:cs="Arial"/>
              </w:rPr>
              <w:t>ation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bo</w:t>
            </w:r>
            <w:r w:rsidRPr="004318B6">
              <w:rPr>
                <w:rFonts w:ascii="Arial" w:hAnsi="Arial" w:cs="Arial"/>
                <w:spacing w:val="-2"/>
              </w:rPr>
              <w:t>u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ay</w:t>
            </w:r>
            <w:r w:rsidRPr="004318B6">
              <w:rPr>
                <w:rFonts w:ascii="Arial" w:hAnsi="Arial" w:cs="Arial"/>
                <w:spacing w:val="9"/>
              </w:rPr>
              <w:t xml:space="preserve"> 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3"/>
              </w:rPr>
              <w:t>x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e</w:t>
            </w:r>
            <w:r w:rsidRPr="004318B6">
              <w:rPr>
                <w:rFonts w:ascii="Arial" w:hAnsi="Arial" w:cs="Arial"/>
              </w:rPr>
              <w:t>nd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to</w:t>
            </w:r>
            <w:r w:rsidRPr="004318B6">
              <w:rPr>
                <w:rFonts w:ascii="Arial" w:hAnsi="Arial" w:cs="Arial"/>
                <w:spacing w:val="13"/>
              </w:rPr>
              <w:t xml:space="preserve"> </w:t>
            </w:r>
            <w:r w:rsidRPr="004318B6">
              <w:rPr>
                <w:rFonts w:ascii="Arial" w:hAnsi="Arial" w:cs="Arial"/>
              </w:rPr>
              <w:t>sensi</w:t>
            </w:r>
            <w:r w:rsidRPr="004318B6">
              <w:rPr>
                <w:rFonts w:ascii="Arial" w:hAnsi="Arial" w:cs="Arial"/>
                <w:spacing w:val="-3"/>
              </w:rPr>
              <w:t>t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personal</w:t>
            </w:r>
            <w:r w:rsidRPr="004318B6">
              <w:rPr>
                <w:rFonts w:ascii="Arial" w:hAnsi="Arial" w:cs="Arial"/>
                <w:spacing w:val="11"/>
              </w:rPr>
              <w:t xml:space="preserve"> </w:t>
            </w:r>
            <w:r w:rsidRPr="004318B6">
              <w:rPr>
                <w:rFonts w:ascii="Arial" w:hAnsi="Arial" w:cs="Arial"/>
              </w:rPr>
              <w:t>dat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,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su</w:t>
            </w:r>
            <w:r w:rsidRPr="004318B6">
              <w:rPr>
                <w:rFonts w:ascii="Arial" w:hAnsi="Arial" w:cs="Arial"/>
                <w:spacing w:val="-3"/>
              </w:rPr>
              <w:t>c</w:t>
            </w:r>
            <w:r w:rsidRPr="004318B6">
              <w:rPr>
                <w:rFonts w:ascii="Arial" w:hAnsi="Arial" w:cs="Arial"/>
              </w:rPr>
              <w:t>h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as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</w:rPr>
              <w:t>data</w:t>
            </w:r>
            <w:r w:rsidRPr="004318B6">
              <w:rPr>
                <w:rFonts w:ascii="Arial" w:hAnsi="Arial" w:cs="Arial"/>
                <w:spacing w:val="13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out</w:t>
            </w:r>
            <w:r w:rsidRPr="004318B6">
              <w:rPr>
                <w:rFonts w:ascii="Arial" w:hAnsi="Arial" w:cs="Arial"/>
                <w:spacing w:val="12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</w:rPr>
              <w:t>ny pre</w:t>
            </w:r>
            <w:r w:rsidRPr="004318B6">
              <w:rPr>
                <w:rFonts w:ascii="Arial" w:hAnsi="Arial" w:cs="Arial"/>
                <w:spacing w:val="-3"/>
              </w:rPr>
              <w:t>v</w:t>
            </w:r>
            <w:r w:rsidRPr="004318B6">
              <w:rPr>
                <w:rFonts w:ascii="Arial" w:hAnsi="Arial" w:cs="Arial"/>
              </w:rPr>
              <w:t>io</w:t>
            </w:r>
            <w:r w:rsidRPr="004318B6">
              <w:rPr>
                <w:rFonts w:ascii="Arial" w:hAnsi="Arial" w:cs="Arial"/>
                <w:spacing w:val="1"/>
              </w:rPr>
              <w:t>u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cr</w:t>
            </w:r>
            <w:r w:rsidRPr="004318B6">
              <w:rPr>
                <w:rFonts w:ascii="Arial" w:hAnsi="Arial" w:cs="Arial"/>
                <w:spacing w:val="-2"/>
              </w:rPr>
              <w:t>i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in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</w:rPr>
              <w:t>offe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ces.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d</w:t>
            </w:r>
            <w:r w:rsidRPr="004318B6">
              <w:rPr>
                <w:rFonts w:ascii="Arial" w:hAnsi="Arial" w:cs="Arial"/>
                <w:spacing w:val="-2"/>
              </w:rPr>
              <w:t>e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1"/>
              </w:rPr>
              <w:t>l</w:t>
            </w:r>
            <w:r w:rsidRPr="004318B6">
              <w:rPr>
                <w:rFonts w:ascii="Arial" w:hAnsi="Arial" w:cs="Arial"/>
              </w:rPr>
              <w:t>s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  <w:spacing w:val="-3"/>
              </w:rPr>
              <w:t>w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1"/>
              </w:rPr>
              <w:t>l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9"/>
              </w:rPr>
              <w:t xml:space="preserve"> </w:t>
            </w:r>
            <w:r w:rsidRPr="004318B6">
              <w:rPr>
                <w:rFonts w:ascii="Arial" w:hAnsi="Arial" w:cs="Arial"/>
              </w:rPr>
              <w:t>also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be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displa</w:t>
            </w:r>
            <w:r w:rsidRPr="004318B6">
              <w:rPr>
                <w:rFonts w:ascii="Arial" w:hAnsi="Arial" w:cs="Arial"/>
                <w:spacing w:val="-3"/>
              </w:rPr>
              <w:t>y</w:t>
            </w:r>
            <w:r w:rsidRPr="004318B6">
              <w:rPr>
                <w:rFonts w:ascii="Arial" w:hAnsi="Arial" w:cs="Arial"/>
              </w:rPr>
              <w:t>ed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on</w:t>
            </w:r>
            <w:r w:rsidRPr="004318B6">
              <w:rPr>
                <w:rFonts w:ascii="Arial" w:hAnsi="Arial" w:cs="Arial"/>
                <w:spacing w:val="8"/>
              </w:rPr>
              <w:t xml:space="preserve"> 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</w:rPr>
              <w:t>natio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</w:rPr>
              <w:t>al</w:t>
            </w:r>
            <w:r w:rsidRPr="004318B6">
              <w:rPr>
                <w:rFonts w:ascii="Arial" w:hAnsi="Arial" w:cs="Arial"/>
                <w:spacing w:val="6"/>
              </w:rPr>
              <w:t xml:space="preserve"> </w:t>
            </w:r>
            <w:r w:rsidRPr="004318B6">
              <w:rPr>
                <w:rFonts w:ascii="Arial" w:hAnsi="Arial" w:cs="Arial"/>
              </w:rPr>
              <w:t>re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ister,</w:t>
            </w:r>
            <w:r w:rsidRPr="004318B6">
              <w:rPr>
                <w:rFonts w:ascii="Arial" w:hAnsi="Arial" w:cs="Arial"/>
                <w:spacing w:val="7"/>
              </w:rPr>
              <w:t xml:space="preserve"> </w:t>
            </w:r>
            <w:r w:rsidRPr="004318B6">
              <w:rPr>
                <w:rFonts w:ascii="Arial" w:hAnsi="Arial" w:cs="Arial"/>
              </w:rPr>
              <w:t>as re</w:t>
            </w:r>
            <w:r w:rsidRPr="004318B6">
              <w:rPr>
                <w:rFonts w:ascii="Arial" w:hAnsi="Arial" w:cs="Arial"/>
                <w:spacing w:val="-2"/>
              </w:rPr>
              <w:t>q</w:t>
            </w:r>
            <w:r w:rsidRPr="004318B6">
              <w:rPr>
                <w:rFonts w:ascii="Arial" w:hAnsi="Arial" w:cs="Arial"/>
              </w:rPr>
              <w:t>ui</w:t>
            </w:r>
            <w:r w:rsidRPr="004318B6">
              <w:rPr>
                <w:rFonts w:ascii="Arial" w:hAnsi="Arial" w:cs="Arial"/>
                <w:spacing w:val="-2"/>
              </w:rPr>
              <w:t>r</w:t>
            </w:r>
            <w:r w:rsidRPr="004318B6">
              <w:rPr>
                <w:rFonts w:ascii="Arial" w:hAnsi="Arial" w:cs="Arial"/>
              </w:rPr>
              <w:t>ed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</w:rPr>
              <w:t>by</w:t>
            </w:r>
            <w:r w:rsidRPr="004318B6">
              <w:rPr>
                <w:rFonts w:ascii="Arial" w:hAnsi="Arial" w:cs="Arial"/>
                <w:spacing w:val="64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66"/>
              </w:rPr>
              <w:t xml:space="preserve"> </w:t>
            </w:r>
            <w:r w:rsidRPr="004318B6">
              <w:rPr>
                <w:rFonts w:ascii="Arial" w:hAnsi="Arial" w:cs="Arial"/>
              </w:rPr>
              <w:t>Scr</w:t>
            </w:r>
            <w:r w:rsidRPr="004318B6">
              <w:rPr>
                <w:rFonts w:ascii="Arial" w:hAnsi="Arial" w:cs="Arial"/>
                <w:spacing w:val="-3"/>
              </w:rPr>
              <w:t>a</w:t>
            </w:r>
            <w:r w:rsidRPr="004318B6">
              <w:rPr>
                <w:rFonts w:ascii="Arial" w:hAnsi="Arial" w:cs="Arial"/>
              </w:rPr>
              <w:t>p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m</w:t>
            </w:r>
            <w:r w:rsidRPr="004318B6">
              <w:rPr>
                <w:rFonts w:ascii="Arial" w:hAnsi="Arial" w:cs="Arial"/>
              </w:rPr>
              <w:t>et</w:t>
            </w:r>
            <w:r w:rsidRPr="004318B6">
              <w:rPr>
                <w:rFonts w:ascii="Arial" w:hAnsi="Arial" w:cs="Arial"/>
                <w:spacing w:val="1"/>
              </w:rPr>
              <w:t>a</w:t>
            </w:r>
            <w:r w:rsidRPr="004318B6">
              <w:rPr>
                <w:rFonts w:ascii="Arial" w:hAnsi="Arial" w:cs="Arial"/>
              </w:rPr>
              <w:t xml:space="preserve">l </w:t>
            </w:r>
            <w:r w:rsidRPr="004318B6">
              <w:rPr>
                <w:rFonts w:ascii="Arial" w:hAnsi="Arial" w:cs="Arial"/>
                <w:spacing w:val="-3"/>
              </w:rPr>
              <w:t>D</w:t>
            </w:r>
            <w:r w:rsidRPr="004318B6">
              <w:rPr>
                <w:rFonts w:ascii="Arial" w:hAnsi="Arial" w:cs="Arial"/>
              </w:rPr>
              <w:t>ealers A</w:t>
            </w:r>
            <w:r w:rsidRPr="004318B6">
              <w:rPr>
                <w:rFonts w:ascii="Arial" w:hAnsi="Arial" w:cs="Arial"/>
                <w:spacing w:val="-3"/>
              </w:rPr>
              <w:t>c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65"/>
              </w:rPr>
              <w:t xml:space="preserve"> </w:t>
            </w:r>
            <w:r w:rsidRPr="004318B6">
              <w:rPr>
                <w:rFonts w:ascii="Arial" w:hAnsi="Arial" w:cs="Arial"/>
              </w:rPr>
              <w:t>20</w:t>
            </w:r>
            <w:r w:rsidRPr="004318B6">
              <w:rPr>
                <w:rFonts w:ascii="Arial" w:hAnsi="Arial" w:cs="Arial"/>
                <w:spacing w:val="-2"/>
              </w:rPr>
              <w:t>1</w:t>
            </w:r>
            <w:r w:rsidRPr="004318B6">
              <w:rPr>
                <w:rFonts w:ascii="Arial" w:hAnsi="Arial" w:cs="Arial"/>
              </w:rPr>
              <w:t>3.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64"/>
              </w:rPr>
              <w:t xml:space="preserve"> </w:t>
            </w:r>
            <w:r w:rsidRPr="004318B6">
              <w:rPr>
                <w:rFonts w:ascii="Arial" w:hAnsi="Arial" w:cs="Arial"/>
              </w:rPr>
              <w:t>her</w:t>
            </w:r>
            <w:r w:rsidRPr="004318B6">
              <w:rPr>
                <w:rFonts w:ascii="Arial" w:hAnsi="Arial" w:cs="Arial"/>
                <w:spacing w:val="-3"/>
              </w:rPr>
              <w:t>e</w:t>
            </w:r>
            <w:r w:rsidRPr="004318B6">
              <w:rPr>
                <w:rFonts w:ascii="Arial" w:hAnsi="Arial" w:cs="Arial"/>
              </w:rPr>
              <w:t>by</w:t>
            </w:r>
            <w:r w:rsidRPr="004318B6">
              <w:rPr>
                <w:rFonts w:ascii="Arial" w:hAnsi="Arial" w:cs="Arial"/>
                <w:spacing w:val="65"/>
              </w:rPr>
              <w:t xml:space="preserve"> </w:t>
            </w:r>
            <w:r w:rsidRPr="004318B6">
              <w:rPr>
                <w:rFonts w:ascii="Arial" w:hAnsi="Arial" w:cs="Arial"/>
              </w:rPr>
              <w:t>e</w:t>
            </w:r>
            <w:r w:rsidRPr="004318B6">
              <w:rPr>
                <w:rFonts w:ascii="Arial" w:hAnsi="Arial" w:cs="Arial"/>
                <w:spacing w:val="-3"/>
              </w:rPr>
              <w:t>x</w:t>
            </w:r>
            <w:r w:rsidRPr="004318B6">
              <w:rPr>
                <w:rFonts w:ascii="Arial" w:hAnsi="Arial" w:cs="Arial"/>
              </w:rPr>
              <w:t>pre</w:t>
            </w:r>
            <w:r w:rsidRPr="004318B6">
              <w:rPr>
                <w:rFonts w:ascii="Arial" w:hAnsi="Arial" w:cs="Arial"/>
                <w:spacing w:val="9"/>
              </w:rPr>
              <w:t>s</w:t>
            </w:r>
            <w:r w:rsidRPr="004318B6">
              <w:rPr>
                <w:rFonts w:ascii="Arial" w:hAnsi="Arial" w:cs="Arial"/>
              </w:rPr>
              <w:t>sly</w:t>
            </w:r>
            <w:r w:rsidRPr="004318B6">
              <w:rPr>
                <w:rFonts w:ascii="Arial" w:hAnsi="Arial" w:cs="Arial"/>
                <w:spacing w:val="64"/>
              </w:rPr>
              <w:t xml:space="preserve"> </w:t>
            </w:r>
            <w:r w:rsidRPr="004318B6">
              <w:rPr>
                <w:rFonts w:ascii="Arial" w:hAnsi="Arial" w:cs="Arial"/>
              </w:rPr>
              <w:t>consent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o</w:t>
            </w:r>
            <w:r w:rsidRPr="004318B6">
              <w:rPr>
                <w:rFonts w:ascii="Arial" w:hAnsi="Arial" w:cs="Arial"/>
                <w:spacing w:val="1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1"/>
              </w:rPr>
              <w:t>h</w:t>
            </w:r>
            <w:r w:rsidRPr="004318B6">
              <w:rPr>
                <w:rFonts w:ascii="Arial" w:hAnsi="Arial" w:cs="Arial"/>
              </w:rPr>
              <w:t>is processing</w:t>
            </w:r>
            <w:r w:rsidRPr="004318B6">
              <w:rPr>
                <w:rFonts w:ascii="Arial" w:hAnsi="Arial" w:cs="Arial"/>
                <w:spacing w:val="-1"/>
              </w:rPr>
              <w:t xml:space="preserve"> o</w:t>
            </w:r>
            <w:r w:rsidRPr="004318B6">
              <w:rPr>
                <w:rFonts w:ascii="Arial" w:hAnsi="Arial" w:cs="Arial"/>
              </w:rPr>
              <w:t xml:space="preserve">f 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d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>t</w:t>
            </w:r>
            <w:r w:rsidRPr="004318B6">
              <w:rPr>
                <w:rFonts w:ascii="Arial" w:hAnsi="Arial" w:cs="Arial"/>
              </w:rPr>
              <w:t>a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and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display</w:t>
            </w:r>
            <w:r w:rsidRPr="004318B6">
              <w:rPr>
                <w:rFonts w:ascii="Arial" w:hAnsi="Arial" w:cs="Arial"/>
                <w:spacing w:val="-3"/>
              </w:rPr>
              <w:t xml:space="preserve"> </w:t>
            </w:r>
            <w:r w:rsidRPr="004318B6">
              <w:rPr>
                <w:rFonts w:ascii="Arial" w:hAnsi="Arial" w:cs="Arial"/>
                <w:spacing w:val="-1"/>
              </w:rPr>
              <w:t>o</w:t>
            </w:r>
            <w:r w:rsidRPr="004318B6">
              <w:rPr>
                <w:rFonts w:ascii="Arial" w:hAnsi="Arial" w:cs="Arial"/>
              </w:rPr>
              <w:t>f</w:t>
            </w:r>
            <w:r w:rsidRPr="004318B6">
              <w:rPr>
                <w:rFonts w:ascii="Arial" w:hAnsi="Arial" w:cs="Arial"/>
                <w:spacing w:val="2"/>
              </w:rPr>
              <w:t xml:space="preserve"> </w:t>
            </w:r>
            <w:r w:rsidRPr="004318B6">
              <w:rPr>
                <w:rFonts w:ascii="Arial" w:hAnsi="Arial" w:cs="Arial"/>
              </w:rPr>
              <w:t>rele</w:t>
            </w:r>
            <w:r w:rsidRPr="004318B6">
              <w:rPr>
                <w:rFonts w:ascii="Arial" w:hAnsi="Arial" w:cs="Arial"/>
                <w:spacing w:val="-2"/>
              </w:rPr>
              <w:t>v</w:t>
            </w:r>
            <w:r w:rsidRPr="004318B6">
              <w:rPr>
                <w:rFonts w:ascii="Arial" w:hAnsi="Arial" w:cs="Arial"/>
              </w:rPr>
              <w:t>ant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i</w:t>
            </w:r>
            <w:r w:rsidRPr="004318B6">
              <w:rPr>
                <w:rFonts w:ascii="Arial" w:hAnsi="Arial" w:cs="Arial"/>
                <w:spacing w:val="-2"/>
              </w:rPr>
              <w:t>n</w:t>
            </w:r>
            <w:r w:rsidRPr="004318B6">
              <w:rPr>
                <w:rFonts w:ascii="Arial" w:hAnsi="Arial" w:cs="Arial"/>
                <w:spacing w:val="2"/>
              </w:rPr>
              <w:t>f</w:t>
            </w:r>
            <w:r w:rsidRPr="004318B6">
              <w:rPr>
                <w:rFonts w:ascii="Arial" w:hAnsi="Arial" w:cs="Arial"/>
              </w:rPr>
              <w:t>or</w:t>
            </w:r>
            <w:r w:rsidRPr="004318B6">
              <w:rPr>
                <w:rFonts w:ascii="Arial" w:hAnsi="Arial" w:cs="Arial"/>
                <w:spacing w:val="-2"/>
              </w:rPr>
              <w:t>m</w:t>
            </w:r>
            <w:r w:rsidRPr="004318B6">
              <w:rPr>
                <w:rFonts w:ascii="Arial" w:hAnsi="Arial" w:cs="Arial"/>
              </w:rPr>
              <w:t>ation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o</w:t>
            </w:r>
            <w:r w:rsidRPr="004318B6">
              <w:rPr>
                <w:rFonts w:ascii="Arial" w:hAnsi="Arial" w:cs="Arial"/>
              </w:rPr>
              <w:t>n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t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-1"/>
              </w:rPr>
              <w:t>p</w:t>
            </w:r>
            <w:r w:rsidRPr="004318B6">
              <w:rPr>
                <w:rFonts w:ascii="Arial" w:hAnsi="Arial" w:cs="Arial"/>
              </w:rPr>
              <w:t>u</w:t>
            </w:r>
            <w:r w:rsidRPr="004318B6">
              <w:rPr>
                <w:rFonts w:ascii="Arial" w:hAnsi="Arial" w:cs="Arial"/>
                <w:spacing w:val="-2"/>
              </w:rPr>
              <w:t>b</w:t>
            </w:r>
            <w:r w:rsidRPr="004318B6">
              <w:rPr>
                <w:rFonts w:ascii="Arial" w:hAnsi="Arial" w:cs="Arial"/>
              </w:rPr>
              <w:t>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 re</w:t>
            </w:r>
            <w:r w:rsidRPr="004318B6">
              <w:rPr>
                <w:rFonts w:ascii="Arial" w:hAnsi="Arial" w:cs="Arial"/>
                <w:spacing w:val="-2"/>
              </w:rPr>
              <w:t>g</w:t>
            </w:r>
            <w:r w:rsidRPr="004318B6">
              <w:rPr>
                <w:rFonts w:ascii="Arial" w:hAnsi="Arial" w:cs="Arial"/>
              </w:rPr>
              <w:t>ister.</w:t>
            </w:r>
          </w:p>
          <w:p w14:paraId="451208A1" w14:textId="77777777" w:rsidR="00D3160D" w:rsidRPr="004318B6" w:rsidRDefault="00D3160D" w:rsidP="003557DD">
            <w:pPr>
              <w:pStyle w:val="TableParagraph"/>
              <w:kinsoku w:val="0"/>
              <w:overflowPunct w:val="0"/>
              <w:ind w:right="102"/>
              <w:jc w:val="both"/>
              <w:rPr>
                <w:rFonts w:ascii="Arial" w:hAnsi="Arial" w:cs="Arial"/>
              </w:rPr>
            </w:pPr>
          </w:p>
          <w:p w14:paraId="5FE1ED6A" w14:textId="77777777" w:rsidR="00D3160D" w:rsidRPr="004318B6" w:rsidRDefault="00D3160D" w:rsidP="003557DD">
            <w:pPr>
              <w:pStyle w:val="TableParagraph"/>
              <w:kinsoku w:val="0"/>
              <w:overflowPunct w:val="0"/>
              <w:ind w:right="102"/>
              <w:jc w:val="both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  <w:color w:val="0B0C0C"/>
              </w:rPr>
              <w:t>‘I confirm that I am aware of the content of HMRC guidance relating to my (our) tax registration obligations.’</w:t>
            </w:r>
          </w:p>
          <w:p w14:paraId="795DEF0B" w14:textId="77777777" w:rsidR="00D3160D" w:rsidRDefault="00D3160D" w:rsidP="00D3160D">
            <w:pPr>
              <w:tabs>
                <w:tab w:val="left" w:pos="459"/>
              </w:tabs>
              <w:spacing w:before="120" w:after="60" w:line="240" w:lineRule="auto"/>
              <w:ind w:left="459" w:hanging="459"/>
              <w:rPr>
                <w:rFonts w:ascii="Arial" w:hAnsi="Arial" w:cs="Arial"/>
              </w:rPr>
            </w:pPr>
          </w:p>
          <w:p w14:paraId="03660AC2" w14:textId="77777777" w:rsidR="00D3160D" w:rsidRDefault="00D3160D" w:rsidP="00D3160D">
            <w:pPr>
              <w:tabs>
                <w:tab w:val="left" w:pos="459"/>
              </w:tabs>
              <w:spacing w:before="120" w:after="6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                                                                       Date:</w:t>
            </w:r>
          </w:p>
          <w:p w14:paraId="23A87CA6" w14:textId="083F672E" w:rsidR="008637CB" w:rsidRPr="004D1819" w:rsidRDefault="008637CB" w:rsidP="00D3160D">
            <w:pPr>
              <w:tabs>
                <w:tab w:val="left" w:pos="459"/>
              </w:tabs>
              <w:spacing w:before="120" w:after="60" w:line="240" w:lineRule="auto"/>
              <w:ind w:left="459" w:hanging="459"/>
              <w:rPr>
                <w:rFonts w:ascii="Arial" w:hAnsi="Arial" w:cs="Arial"/>
              </w:rPr>
            </w:pPr>
          </w:p>
        </w:tc>
      </w:tr>
    </w:tbl>
    <w:p w14:paraId="734D43C1" w14:textId="77777777" w:rsidR="0042734B" w:rsidRDefault="0042734B" w:rsidP="00D3160D">
      <w:pPr>
        <w:spacing w:after="0" w:line="240" w:lineRule="auto"/>
        <w:ind w:firstLine="720"/>
      </w:pPr>
    </w:p>
    <w:tbl>
      <w:tblPr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9461"/>
      </w:tblGrid>
      <w:tr w:rsidR="00D3160D" w:rsidRPr="00AB3539" w14:paraId="76035A3A" w14:textId="77777777" w:rsidTr="004318B6">
        <w:trPr>
          <w:trHeight w:val="417"/>
          <w:jc w:val="center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62D44D0" w14:textId="77777777" w:rsidR="00D3160D" w:rsidRPr="004318B6" w:rsidRDefault="00D3160D" w:rsidP="004318B6">
            <w:pPr>
              <w:pStyle w:val="Heading2"/>
              <w:kinsoku w:val="0"/>
              <w:overflowPunct w:val="0"/>
              <w:spacing w:before="8"/>
              <w:ind w:left="2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SEC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T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ION 10.</w:t>
            </w:r>
            <w:r w:rsidRPr="004318B6">
              <w:rPr>
                <w:rFonts w:ascii="Arial" w:hAnsi="Arial" w:cs="Arial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Checklist payment</w:t>
            </w:r>
          </w:p>
          <w:p w14:paraId="41B5C996" w14:textId="77777777" w:rsidR="00D3160D" w:rsidRPr="00AB3539" w:rsidRDefault="00D3160D" w:rsidP="004318B6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D3160D" w:rsidRPr="00764E04" w14:paraId="3C9E0B0A" w14:textId="77777777" w:rsidTr="004318B6">
        <w:trPr>
          <w:trHeight w:val="1428"/>
          <w:jc w:val="center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1FF" w14:textId="77777777" w:rsidR="00D3160D" w:rsidRPr="004318B6" w:rsidRDefault="00D3160D" w:rsidP="00D3160D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4318B6">
              <w:t>Payment can be made using the following methods:</w:t>
            </w:r>
          </w:p>
          <w:p w14:paraId="72216872" w14:textId="77777777" w:rsidR="00D3160D" w:rsidRPr="004318B6" w:rsidRDefault="00D3160D" w:rsidP="00D3160D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593FB1">
              <w:rPr>
                <w:b/>
                <w:bCs/>
              </w:rPr>
              <w:t>By BACS</w:t>
            </w:r>
            <w:r w:rsidRPr="004318B6">
              <w:t xml:space="preserve"> Account Name: SC Licensing Account, Sort code: 55-50-05, Account Number: 55904440, Bank Address: </w:t>
            </w:r>
            <w:proofErr w:type="spellStart"/>
            <w:r w:rsidRPr="004318B6">
              <w:t>Natwest</w:t>
            </w:r>
            <w:proofErr w:type="spellEnd"/>
            <w:r w:rsidRPr="004318B6">
              <w:t xml:space="preserve">, </w:t>
            </w:r>
            <w:proofErr w:type="spellStart"/>
            <w:r w:rsidRPr="004318B6">
              <w:t>Mardol</w:t>
            </w:r>
            <w:proofErr w:type="spellEnd"/>
            <w:r w:rsidRPr="004318B6">
              <w:t xml:space="preserve"> Head, Shrewsbury.</w:t>
            </w:r>
          </w:p>
          <w:p w14:paraId="06B0E483" w14:textId="77777777" w:rsidR="00D3160D" w:rsidRPr="004318B6" w:rsidRDefault="00D3160D" w:rsidP="00D3160D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593FB1">
              <w:rPr>
                <w:b/>
                <w:bCs/>
              </w:rPr>
              <w:t>Online</w:t>
            </w:r>
            <w:r w:rsidRPr="004318B6">
              <w:t xml:space="preserve"> http://shropshire.gov.uk/pay-for/</w:t>
            </w:r>
          </w:p>
          <w:p w14:paraId="4B3B3C3F" w14:textId="77777777" w:rsidR="00D3160D" w:rsidRPr="004318B6" w:rsidRDefault="00D3160D" w:rsidP="00D3160D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593FB1">
              <w:rPr>
                <w:b/>
                <w:bCs/>
              </w:rPr>
              <w:t>By telephone</w:t>
            </w:r>
            <w:r w:rsidRPr="004318B6">
              <w:t xml:space="preserve"> on 0345 678 9026 between the hours of 9am and 5pm.</w:t>
            </w:r>
          </w:p>
          <w:p w14:paraId="53B23C3B" w14:textId="77777777" w:rsidR="00D3160D" w:rsidRPr="004318B6" w:rsidRDefault="00D3160D" w:rsidP="00D3160D">
            <w:pPr>
              <w:pStyle w:val="BodyText"/>
              <w:kinsoku w:val="0"/>
              <w:overflowPunct w:val="0"/>
              <w:spacing w:before="69"/>
              <w:ind w:right="227"/>
              <w:jc w:val="both"/>
            </w:pPr>
          </w:p>
          <w:p w14:paraId="77BD84D6" w14:textId="34A961C6" w:rsidR="00D74E39" w:rsidRPr="004318B6" w:rsidRDefault="00D3160D" w:rsidP="00D3160D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4318B6">
              <w:t xml:space="preserve">When making your payment please remember to </w:t>
            </w:r>
            <w:r w:rsidR="00E16FA9">
              <w:t>use your name as the reference</w:t>
            </w:r>
            <w:r w:rsidR="00084DD7">
              <w:t xml:space="preserve">, if you do not have a reference number, </w:t>
            </w:r>
            <w:r w:rsidRPr="004318B6">
              <w:t xml:space="preserve">and </w:t>
            </w:r>
            <w:r w:rsidR="00D74E39">
              <w:t>include a copy of your receipt with your application.</w:t>
            </w:r>
          </w:p>
        </w:tc>
      </w:tr>
    </w:tbl>
    <w:p w14:paraId="0C8FE252" w14:textId="77777777" w:rsidR="0042734B" w:rsidRDefault="0042734B" w:rsidP="00DF69E5">
      <w:pPr>
        <w:spacing w:after="0" w:line="240" w:lineRule="auto"/>
      </w:pPr>
    </w:p>
    <w:tbl>
      <w:tblPr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9461"/>
      </w:tblGrid>
      <w:tr w:rsidR="0042734B" w:rsidRPr="00AB3539" w14:paraId="464BCB0D" w14:textId="77777777" w:rsidTr="0042734B">
        <w:trPr>
          <w:trHeight w:val="417"/>
          <w:jc w:val="center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6EA2102" w14:textId="77777777" w:rsidR="0042734B" w:rsidRPr="004318B6" w:rsidRDefault="0042734B" w:rsidP="004318B6">
            <w:pPr>
              <w:pStyle w:val="Heading2"/>
              <w:kinsoku w:val="0"/>
              <w:overflowPunct w:val="0"/>
              <w:spacing w:before="8"/>
              <w:ind w:left="2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SEC</w:t>
            </w:r>
            <w:r w:rsidRPr="004318B6">
              <w:rPr>
                <w:rFonts w:ascii="Arial" w:hAnsi="Arial" w:cs="Arial"/>
                <w:i w:val="0"/>
                <w:iCs w:val="0"/>
                <w:spacing w:val="-1"/>
                <w:sz w:val="24"/>
                <w:szCs w:val="24"/>
              </w:rPr>
              <w:t>T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ION 1</w:t>
            </w:r>
            <w:r w:rsidR="00D3160D"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  <w:r w:rsidRPr="004318B6">
              <w:rPr>
                <w:rFonts w:ascii="Arial" w:hAnsi="Arial" w:cs="Arial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4318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Checklist (please tick)</w:t>
            </w:r>
          </w:p>
          <w:p w14:paraId="5F010C90" w14:textId="77777777" w:rsidR="0042734B" w:rsidRPr="00AB3539" w:rsidRDefault="0042734B" w:rsidP="004318B6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42734B" w:rsidRPr="00764E04" w14:paraId="7CB577E7" w14:textId="77777777" w:rsidTr="004318B6">
        <w:trPr>
          <w:trHeight w:val="1428"/>
          <w:jc w:val="center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8A49" w14:textId="64493EFB" w:rsidR="0042734B" w:rsidRPr="004318B6" w:rsidRDefault="002832BD" w:rsidP="0042734B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431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08A6F91" wp14:editId="39AAB0B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69850</wp:posOffset>
                      </wp:positionV>
                      <wp:extent cx="142875" cy="136525"/>
                      <wp:effectExtent l="6350" t="8890" r="12700" b="6985"/>
                      <wp:wrapNone/>
                      <wp:docPr id="1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FB12" id="Rectangle 124" o:spid="_x0000_s1026" style="position:absolute;margin-left:-2.3pt;margin-top:5.5pt;width:11.25pt;height:1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8ZHwIAAD4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"/>
                  </w:pict>
                </mc:Fallback>
              </mc:AlternateContent>
            </w:r>
            <w:r w:rsidR="0042734B" w:rsidRPr="004318B6">
              <w:t xml:space="preserve">    Co</w:t>
            </w:r>
            <w:r w:rsidR="0042734B" w:rsidRPr="004318B6">
              <w:rPr>
                <w:spacing w:val="1"/>
              </w:rPr>
              <w:t>p</w:t>
            </w:r>
            <w:r w:rsidR="0042734B" w:rsidRPr="004318B6">
              <w:t>y</w:t>
            </w:r>
            <w:r w:rsidR="0042734B" w:rsidRPr="004318B6">
              <w:rPr>
                <w:spacing w:val="-3"/>
              </w:rPr>
              <w:t xml:space="preserve"> </w:t>
            </w:r>
            <w:r w:rsidR="0042734B" w:rsidRPr="004318B6">
              <w:rPr>
                <w:spacing w:val="-1"/>
              </w:rPr>
              <w:t>o</w:t>
            </w:r>
            <w:r w:rsidR="0042734B" w:rsidRPr="004318B6">
              <w:t>f</w:t>
            </w:r>
            <w:r w:rsidR="0042734B" w:rsidRPr="004318B6">
              <w:rPr>
                <w:spacing w:val="2"/>
              </w:rPr>
              <w:t xml:space="preserve"> </w:t>
            </w:r>
            <w:r w:rsidR="0042734B" w:rsidRPr="004318B6">
              <w:t>Disc</w:t>
            </w:r>
            <w:r w:rsidR="0042734B" w:rsidRPr="004318B6">
              <w:rPr>
                <w:spacing w:val="-1"/>
              </w:rPr>
              <w:t>l</w:t>
            </w:r>
            <w:r w:rsidR="0042734B" w:rsidRPr="004318B6">
              <w:t>osure C</w:t>
            </w:r>
            <w:r w:rsidR="0042734B" w:rsidRPr="004318B6">
              <w:rPr>
                <w:spacing w:val="-2"/>
              </w:rPr>
              <w:t>e</w:t>
            </w:r>
            <w:r w:rsidR="0042734B" w:rsidRPr="004318B6">
              <w:t>rt</w:t>
            </w:r>
            <w:r w:rsidR="0042734B" w:rsidRPr="004318B6">
              <w:rPr>
                <w:spacing w:val="-1"/>
              </w:rPr>
              <w:t>i</w:t>
            </w:r>
            <w:r w:rsidR="0042734B" w:rsidRPr="004318B6">
              <w:rPr>
                <w:spacing w:val="2"/>
              </w:rPr>
              <w:t>f</w:t>
            </w:r>
            <w:r w:rsidR="0042734B" w:rsidRPr="004318B6">
              <w:t>ica</w:t>
            </w:r>
            <w:r w:rsidR="0042734B" w:rsidRPr="004318B6">
              <w:rPr>
                <w:spacing w:val="-2"/>
              </w:rPr>
              <w:t>t</w:t>
            </w:r>
            <w:r w:rsidR="0042734B" w:rsidRPr="004318B6">
              <w:t>e</w:t>
            </w:r>
            <w:r w:rsidR="0042734B" w:rsidRPr="004318B6">
              <w:rPr>
                <w:spacing w:val="-2"/>
              </w:rPr>
              <w:t xml:space="preserve"> </w:t>
            </w:r>
            <w:r w:rsidR="0042734B" w:rsidRPr="004318B6">
              <w:rPr>
                <w:spacing w:val="2"/>
              </w:rPr>
              <w:t>f</w:t>
            </w:r>
            <w:r w:rsidR="0042734B" w:rsidRPr="004318B6">
              <w:t>or</w:t>
            </w:r>
            <w:r w:rsidR="0042734B" w:rsidRPr="004318B6">
              <w:rPr>
                <w:spacing w:val="-3"/>
              </w:rPr>
              <w:t xml:space="preserve"> </w:t>
            </w:r>
            <w:r w:rsidR="0042734B" w:rsidRPr="004318B6">
              <w:t>ea</w:t>
            </w:r>
            <w:r w:rsidR="0042734B" w:rsidRPr="004318B6">
              <w:rPr>
                <w:spacing w:val="-3"/>
              </w:rPr>
              <w:t>c</w:t>
            </w:r>
            <w:r w:rsidR="0042734B" w:rsidRPr="004318B6">
              <w:t xml:space="preserve">h </w:t>
            </w:r>
            <w:r w:rsidR="0042734B" w:rsidRPr="004318B6">
              <w:rPr>
                <w:spacing w:val="1"/>
              </w:rPr>
              <w:t>p</w:t>
            </w:r>
            <w:r w:rsidR="0042734B" w:rsidRPr="004318B6">
              <w:t>er</w:t>
            </w:r>
            <w:r w:rsidR="0042734B" w:rsidRPr="004318B6">
              <w:rPr>
                <w:spacing w:val="-4"/>
              </w:rPr>
              <w:t>s</w:t>
            </w:r>
            <w:r w:rsidR="0042734B" w:rsidRPr="004318B6">
              <w:rPr>
                <w:spacing w:val="-2"/>
              </w:rPr>
              <w:t>o</w:t>
            </w:r>
            <w:r w:rsidR="0042734B" w:rsidRPr="004318B6">
              <w:t xml:space="preserve">n </w:t>
            </w:r>
            <w:r w:rsidR="0042734B" w:rsidRPr="004318B6">
              <w:rPr>
                <w:spacing w:val="1"/>
              </w:rPr>
              <w:t>n</w:t>
            </w:r>
            <w:r w:rsidR="0042734B" w:rsidRPr="004318B6">
              <w:rPr>
                <w:spacing w:val="-2"/>
              </w:rPr>
              <w:t>a</w:t>
            </w:r>
            <w:r w:rsidR="0042734B" w:rsidRPr="004318B6">
              <w:rPr>
                <w:spacing w:val="1"/>
              </w:rPr>
              <w:t>m</w:t>
            </w:r>
            <w:r w:rsidR="0042734B" w:rsidRPr="004318B6">
              <w:rPr>
                <w:spacing w:val="-2"/>
              </w:rPr>
              <w:t>e</w:t>
            </w:r>
            <w:r w:rsidR="0042734B" w:rsidRPr="004318B6">
              <w:t>d in</w:t>
            </w:r>
            <w:r w:rsidR="0042734B" w:rsidRPr="004318B6">
              <w:rPr>
                <w:spacing w:val="-2"/>
              </w:rPr>
              <w:t xml:space="preserve"> </w:t>
            </w:r>
            <w:r w:rsidR="0042734B" w:rsidRPr="004318B6">
              <w:t>t</w:t>
            </w:r>
            <w:r w:rsidR="0042734B" w:rsidRPr="004318B6">
              <w:rPr>
                <w:spacing w:val="1"/>
              </w:rPr>
              <w:t>h</w:t>
            </w:r>
            <w:r w:rsidR="0042734B" w:rsidRPr="004318B6">
              <w:t>e</w:t>
            </w:r>
            <w:r w:rsidR="0042734B" w:rsidRPr="004318B6">
              <w:rPr>
                <w:spacing w:val="-2"/>
              </w:rPr>
              <w:t xml:space="preserve"> </w:t>
            </w:r>
            <w:r w:rsidR="0042734B" w:rsidRPr="004318B6">
              <w:rPr>
                <w:spacing w:val="1"/>
              </w:rPr>
              <w:t>a</w:t>
            </w:r>
            <w:r w:rsidR="0042734B" w:rsidRPr="004318B6">
              <w:rPr>
                <w:spacing w:val="-2"/>
              </w:rPr>
              <w:t>p</w:t>
            </w:r>
            <w:r w:rsidR="0042734B" w:rsidRPr="004318B6">
              <w:t>pl</w:t>
            </w:r>
            <w:r w:rsidR="0042734B" w:rsidRPr="004318B6">
              <w:rPr>
                <w:spacing w:val="-1"/>
              </w:rPr>
              <w:t>i</w:t>
            </w:r>
            <w:r w:rsidR="0042734B" w:rsidRPr="004318B6">
              <w:t>c</w:t>
            </w:r>
            <w:r w:rsidR="0042734B" w:rsidRPr="004318B6">
              <w:rPr>
                <w:spacing w:val="-2"/>
              </w:rPr>
              <w:t>a</w:t>
            </w:r>
            <w:r w:rsidR="0042734B" w:rsidRPr="004318B6">
              <w:rPr>
                <w:spacing w:val="6"/>
              </w:rPr>
              <w:t>t</w:t>
            </w:r>
            <w:r w:rsidR="0042734B" w:rsidRPr="004318B6">
              <w:t>ion</w:t>
            </w:r>
          </w:p>
          <w:p w14:paraId="3CFB072F" w14:textId="673DC843" w:rsidR="0042734B" w:rsidRPr="004318B6" w:rsidRDefault="002832BD" w:rsidP="0042734B">
            <w:pPr>
              <w:pStyle w:val="BodyText"/>
              <w:kinsoku w:val="0"/>
              <w:overflowPunct w:val="0"/>
              <w:spacing w:before="69"/>
              <w:ind w:left="0" w:right="227"/>
              <w:jc w:val="both"/>
            </w:pPr>
            <w:r w:rsidRPr="00431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9E6CC9D" wp14:editId="2D8A446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224790</wp:posOffset>
                      </wp:positionV>
                      <wp:extent cx="142875" cy="136525"/>
                      <wp:effectExtent l="8890" t="11430" r="10160" b="13970"/>
                      <wp:wrapNone/>
                      <wp:docPr id="10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5E76" id="Rectangle 126" o:spid="_x0000_s1026" style="position:absolute;margin-left:-1.35pt;margin-top:17.7pt;width:11.25pt;height:1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WEHgIAAD4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"/>
                  </w:pict>
                </mc:Fallback>
              </mc:AlternateContent>
            </w:r>
            <w:r w:rsidRPr="00431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644930E" wp14:editId="216A9E3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52705</wp:posOffset>
                      </wp:positionV>
                      <wp:extent cx="142875" cy="136525"/>
                      <wp:effectExtent l="8890" t="10795" r="10160" b="5080"/>
                      <wp:wrapNone/>
                      <wp:docPr id="9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C8245" id="Rectangle 125" o:spid="_x0000_s1026" style="position:absolute;margin-left:-1.35pt;margin-top:4.15pt;width:11.25pt;height:10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V/HQIAAD0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"/>
                  </w:pict>
                </mc:Fallback>
              </mc:AlternateContent>
            </w:r>
            <w:r w:rsidR="0042734B" w:rsidRPr="004318B6">
              <w:t xml:space="preserve">    </w:t>
            </w:r>
            <w:r w:rsidR="00D74E39">
              <w:t>Receipt for payment of the a</w:t>
            </w:r>
            <w:r w:rsidR="0042734B" w:rsidRPr="004318B6">
              <w:t>ppl</w:t>
            </w:r>
            <w:r w:rsidR="0042734B" w:rsidRPr="004318B6">
              <w:rPr>
                <w:spacing w:val="-1"/>
              </w:rPr>
              <w:t>i</w:t>
            </w:r>
            <w:r w:rsidR="0042734B" w:rsidRPr="004318B6">
              <w:t>cat</w:t>
            </w:r>
            <w:r w:rsidR="0042734B" w:rsidRPr="004318B6">
              <w:rPr>
                <w:spacing w:val="-3"/>
              </w:rPr>
              <w:t>i</w:t>
            </w:r>
            <w:r w:rsidR="0042734B" w:rsidRPr="004318B6">
              <w:t xml:space="preserve">on </w:t>
            </w:r>
            <w:r w:rsidR="00D74E39">
              <w:t>f</w:t>
            </w:r>
            <w:r w:rsidR="0042734B" w:rsidRPr="004318B6">
              <w:rPr>
                <w:spacing w:val="-2"/>
              </w:rPr>
              <w:t>e</w:t>
            </w:r>
            <w:r w:rsidR="0042734B" w:rsidRPr="004318B6">
              <w:t>e</w:t>
            </w:r>
          </w:p>
          <w:p w14:paraId="054F68CD" w14:textId="77777777" w:rsidR="0042734B" w:rsidRPr="004318B6" w:rsidRDefault="0042734B" w:rsidP="0042734B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4318B6">
              <w:rPr>
                <w:rFonts w:ascii="Arial" w:hAnsi="Arial" w:cs="Arial"/>
              </w:rPr>
              <w:t xml:space="preserve">    Pass</w:t>
            </w:r>
            <w:r w:rsidRPr="004318B6">
              <w:rPr>
                <w:rFonts w:ascii="Arial" w:hAnsi="Arial" w:cs="Arial"/>
                <w:spacing w:val="-2"/>
              </w:rPr>
              <w:t>p</w:t>
            </w:r>
            <w:r w:rsidRPr="004318B6">
              <w:rPr>
                <w:rFonts w:ascii="Arial" w:hAnsi="Arial" w:cs="Arial"/>
              </w:rPr>
              <w:t>ort si</w:t>
            </w:r>
            <w:r w:rsidRPr="004318B6">
              <w:rPr>
                <w:rFonts w:ascii="Arial" w:hAnsi="Arial" w:cs="Arial"/>
                <w:spacing w:val="-3"/>
              </w:rPr>
              <w:t>z</w:t>
            </w:r>
            <w:r w:rsidRPr="004318B6">
              <w:rPr>
                <w:rFonts w:ascii="Arial" w:hAnsi="Arial" w:cs="Arial"/>
              </w:rPr>
              <w:t xml:space="preserve">ed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>oto</w:t>
            </w:r>
            <w:r w:rsidRPr="004318B6">
              <w:rPr>
                <w:rFonts w:ascii="Arial" w:hAnsi="Arial" w:cs="Arial"/>
                <w:spacing w:val="-1"/>
              </w:rPr>
              <w:t xml:space="preserve"> </w:t>
            </w:r>
            <w:r w:rsidRPr="004318B6">
              <w:rPr>
                <w:rFonts w:ascii="Arial" w:hAnsi="Arial" w:cs="Arial"/>
                <w:spacing w:val="-2"/>
              </w:rPr>
              <w:t>f</w:t>
            </w:r>
            <w:r w:rsidRPr="004318B6">
              <w:rPr>
                <w:rFonts w:ascii="Arial" w:hAnsi="Arial" w:cs="Arial"/>
              </w:rPr>
              <w:t>or each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  <w:spacing w:val="1"/>
              </w:rPr>
              <w:t>p</w:t>
            </w:r>
            <w:r w:rsidRPr="004318B6">
              <w:rPr>
                <w:rFonts w:ascii="Arial" w:hAnsi="Arial" w:cs="Arial"/>
              </w:rPr>
              <w:t>ers</w:t>
            </w:r>
            <w:r w:rsidRPr="004318B6">
              <w:rPr>
                <w:rFonts w:ascii="Arial" w:hAnsi="Arial" w:cs="Arial"/>
                <w:spacing w:val="-3"/>
              </w:rPr>
              <w:t>o</w:t>
            </w:r>
            <w:r w:rsidRPr="004318B6">
              <w:rPr>
                <w:rFonts w:ascii="Arial" w:hAnsi="Arial" w:cs="Arial"/>
              </w:rPr>
              <w:t xml:space="preserve">n </w:t>
            </w:r>
            <w:r w:rsidRPr="004318B6">
              <w:rPr>
                <w:rFonts w:ascii="Arial" w:hAnsi="Arial" w:cs="Arial"/>
                <w:spacing w:val="-1"/>
              </w:rPr>
              <w:t>n</w:t>
            </w:r>
            <w:r w:rsidRPr="004318B6">
              <w:rPr>
                <w:rFonts w:ascii="Arial" w:hAnsi="Arial" w:cs="Arial"/>
                <w:spacing w:val="-2"/>
              </w:rPr>
              <w:t>a</w:t>
            </w:r>
            <w:r w:rsidRPr="004318B6">
              <w:rPr>
                <w:rFonts w:ascii="Arial" w:hAnsi="Arial" w:cs="Arial"/>
                <w:spacing w:val="1"/>
              </w:rPr>
              <w:t>m</w:t>
            </w:r>
            <w:r w:rsidRPr="004318B6">
              <w:rPr>
                <w:rFonts w:ascii="Arial" w:hAnsi="Arial" w:cs="Arial"/>
              </w:rPr>
              <w:t>ed</w:t>
            </w:r>
            <w:r w:rsidRPr="004318B6">
              <w:rPr>
                <w:rFonts w:ascii="Arial" w:hAnsi="Arial" w:cs="Arial"/>
                <w:spacing w:val="-2"/>
              </w:rPr>
              <w:t xml:space="preserve"> </w:t>
            </w:r>
            <w:r w:rsidRPr="004318B6">
              <w:rPr>
                <w:rFonts w:ascii="Arial" w:hAnsi="Arial" w:cs="Arial"/>
              </w:rPr>
              <w:t>in t</w:t>
            </w:r>
            <w:r w:rsidRPr="004318B6">
              <w:rPr>
                <w:rFonts w:ascii="Arial" w:hAnsi="Arial" w:cs="Arial"/>
                <w:spacing w:val="-2"/>
              </w:rPr>
              <w:t>h</w:t>
            </w:r>
            <w:r w:rsidRPr="004318B6">
              <w:rPr>
                <w:rFonts w:ascii="Arial" w:hAnsi="Arial" w:cs="Arial"/>
              </w:rPr>
              <w:t xml:space="preserve">e </w:t>
            </w:r>
            <w:r w:rsidRPr="004318B6">
              <w:rPr>
                <w:rFonts w:ascii="Arial" w:hAnsi="Arial" w:cs="Arial"/>
                <w:spacing w:val="-1"/>
              </w:rPr>
              <w:t>a</w:t>
            </w:r>
            <w:r w:rsidRPr="004318B6">
              <w:rPr>
                <w:rFonts w:ascii="Arial" w:hAnsi="Arial" w:cs="Arial"/>
              </w:rPr>
              <w:t>ppl</w:t>
            </w:r>
            <w:r w:rsidRPr="004318B6">
              <w:rPr>
                <w:rFonts w:ascii="Arial" w:hAnsi="Arial" w:cs="Arial"/>
                <w:spacing w:val="-1"/>
              </w:rPr>
              <w:t>i</w:t>
            </w:r>
            <w:r w:rsidRPr="004318B6">
              <w:rPr>
                <w:rFonts w:ascii="Arial" w:hAnsi="Arial" w:cs="Arial"/>
              </w:rPr>
              <w:t>cati</w:t>
            </w:r>
            <w:r w:rsidRPr="004318B6">
              <w:rPr>
                <w:rFonts w:ascii="Arial" w:hAnsi="Arial" w:cs="Arial"/>
                <w:spacing w:val="-2"/>
              </w:rPr>
              <w:t>o</w:t>
            </w:r>
            <w:r w:rsidRPr="004318B6">
              <w:rPr>
                <w:rFonts w:ascii="Arial" w:hAnsi="Arial" w:cs="Arial"/>
              </w:rPr>
              <w:t>n</w:t>
            </w:r>
          </w:p>
          <w:p w14:paraId="4C47E1FD" w14:textId="3AE15D12" w:rsidR="00D3160D" w:rsidRPr="004318B6" w:rsidRDefault="002832BD" w:rsidP="00D74E39">
            <w:pPr>
              <w:pStyle w:val="BodyText"/>
              <w:kinsoku w:val="0"/>
              <w:overflowPunct w:val="0"/>
              <w:spacing w:before="69"/>
              <w:ind w:left="266" w:right="227" w:hanging="266"/>
            </w:pPr>
            <w:r w:rsidRPr="00431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FCA48D8" wp14:editId="4F17E2F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13970</wp:posOffset>
                      </wp:positionV>
                      <wp:extent cx="142875" cy="136525"/>
                      <wp:effectExtent l="8890" t="13970" r="10160" b="11430"/>
                      <wp:wrapNone/>
                      <wp:docPr id="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94912" id="Rectangle 127" o:spid="_x0000_s1026" style="position:absolute;margin-left:-1.35pt;margin-top:1.1pt;width:11.25pt;height:10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/iHQIAAD0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"/>
                  </w:pict>
                </mc:Fallback>
              </mc:AlternateContent>
            </w:r>
            <w:r w:rsidR="00D74E39">
              <w:t xml:space="preserve">    </w:t>
            </w:r>
            <w:r w:rsidR="0042734B" w:rsidRPr="004318B6">
              <w:t>I</w:t>
            </w:r>
            <w:r w:rsidR="00D74E39">
              <w:rPr>
                <w:spacing w:val="48"/>
              </w:rPr>
              <w:t xml:space="preserve"> </w:t>
            </w:r>
            <w:r w:rsidR="0042734B" w:rsidRPr="004318B6">
              <w:t>un</w:t>
            </w:r>
            <w:r w:rsidR="0042734B" w:rsidRPr="004318B6">
              <w:rPr>
                <w:spacing w:val="-2"/>
              </w:rPr>
              <w:t>d</w:t>
            </w:r>
            <w:r w:rsidR="0042734B" w:rsidRPr="004318B6">
              <w:t>ersta</w:t>
            </w:r>
            <w:r w:rsidR="0042734B" w:rsidRPr="004318B6">
              <w:rPr>
                <w:spacing w:val="-2"/>
              </w:rPr>
              <w:t>n</w:t>
            </w:r>
            <w:r w:rsidR="0042734B" w:rsidRPr="004318B6">
              <w:t>d</w:t>
            </w:r>
            <w:r w:rsidR="0042734B" w:rsidRPr="004318B6">
              <w:rPr>
                <w:spacing w:val="51"/>
              </w:rPr>
              <w:t xml:space="preserve"> </w:t>
            </w:r>
            <w:r w:rsidR="0042734B" w:rsidRPr="004318B6">
              <w:rPr>
                <w:spacing w:val="-2"/>
              </w:rPr>
              <w:t>t</w:t>
            </w:r>
            <w:r w:rsidR="0042734B" w:rsidRPr="004318B6">
              <w:t>hat</w:t>
            </w:r>
            <w:r w:rsidR="0042734B" w:rsidRPr="004318B6">
              <w:rPr>
                <w:spacing w:val="49"/>
              </w:rPr>
              <w:t xml:space="preserve"> </w:t>
            </w:r>
            <w:r w:rsidR="0042734B" w:rsidRPr="004318B6">
              <w:rPr>
                <w:spacing w:val="-3"/>
              </w:rPr>
              <w:t>i</w:t>
            </w:r>
            <w:r w:rsidR="0042734B" w:rsidRPr="004318B6">
              <w:t>f</w:t>
            </w:r>
            <w:r w:rsidR="0042734B" w:rsidRPr="004318B6">
              <w:rPr>
                <w:spacing w:val="50"/>
              </w:rPr>
              <w:t xml:space="preserve"> </w:t>
            </w:r>
            <w:r w:rsidR="0042734B" w:rsidRPr="004318B6">
              <w:t>I</w:t>
            </w:r>
            <w:r w:rsidR="0042734B" w:rsidRPr="004318B6">
              <w:rPr>
                <w:spacing w:val="49"/>
              </w:rPr>
              <w:t xml:space="preserve"> </w:t>
            </w:r>
            <w:r w:rsidR="0042734B" w:rsidRPr="004318B6">
              <w:t>do</w:t>
            </w:r>
            <w:r w:rsidR="0042734B" w:rsidRPr="004318B6">
              <w:rPr>
                <w:spacing w:val="49"/>
              </w:rPr>
              <w:t xml:space="preserve"> </w:t>
            </w:r>
            <w:r w:rsidR="0042734B" w:rsidRPr="004318B6">
              <w:rPr>
                <w:spacing w:val="-2"/>
              </w:rPr>
              <w:t>n</w:t>
            </w:r>
            <w:r w:rsidR="0042734B" w:rsidRPr="004318B6">
              <w:t>ot</w:t>
            </w:r>
            <w:r w:rsidR="0042734B" w:rsidRPr="004318B6">
              <w:rPr>
                <w:spacing w:val="51"/>
              </w:rPr>
              <w:t xml:space="preserve"> </w:t>
            </w:r>
            <w:r w:rsidR="0042734B" w:rsidRPr="004318B6">
              <w:rPr>
                <w:spacing w:val="-3"/>
              </w:rPr>
              <w:t>c</w:t>
            </w:r>
            <w:r w:rsidR="0042734B" w:rsidRPr="004318B6">
              <w:t>o</w:t>
            </w:r>
            <w:r w:rsidR="0042734B" w:rsidRPr="004318B6">
              <w:rPr>
                <w:spacing w:val="-1"/>
              </w:rPr>
              <w:t>m</w:t>
            </w:r>
            <w:r w:rsidR="0042734B" w:rsidRPr="004318B6">
              <w:t>ply</w:t>
            </w:r>
            <w:r w:rsidR="0042734B" w:rsidRPr="004318B6">
              <w:rPr>
                <w:spacing w:val="47"/>
              </w:rPr>
              <w:t xml:space="preserve"> </w:t>
            </w:r>
            <w:r w:rsidR="0042734B" w:rsidRPr="004318B6">
              <w:rPr>
                <w:spacing w:val="-3"/>
              </w:rPr>
              <w:t>w</w:t>
            </w:r>
            <w:r w:rsidR="0042734B" w:rsidRPr="004318B6">
              <w:t>ith</w:t>
            </w:r>
            <w:r w:rsidR="0042734B" w:rsidRPr="004318B6">
              <w:rPr>
                <w:spacing w:val="51"/>
              </w:rPr>
              <w:t xml:space="preserve"> </w:t>
            </w:r>
            <w:r w:rsidR="0042734B" w:rsidRPr="004318B6">
              <w:t>t</w:t>
            </w:r>
            <w:r w:rsidR="0042734B" w:rsidRPr="004318B6">
              <w:rPr>
                <w:spacing w:val="1"/>
              </w:rPr>
              <w:t>h</w:t>
            </w:r>
            <w:r w:rsidR="0042734B" w:rsidRPr="004318B6">
              <w:t>e</w:t>
            </w:r>
            <w:r w:rsidR="0042734B" w:rsidRPr="004318B6">
              <w:rPr>
                <w:spacing w:val="49"/>
              </w:rPr>
              <w:t xml:space="preserve"> </w:t>
            </w:r>
            <w:r w:rsidR="0042734B" w:rsidRPr="004318B6">
              <w:t>abo</w:t>
            </w:r>
            <w:r w:rsidR="0042734B" w:rsidRPr="004318B6">
              <w:rPr>
                <w:spacing w:val="-3"/>
              </w:rPr>
              <w:t>v</w:t>
            </w:r>
            <w:r w:rsidR="0042734B" w:rsidRPr="004318B6">
              <w:t>e</w:t>
            </w:r>
            <w:r w:rsidR="0042734B" w:rsidRPr="004318B6">
              <w:rPr>
                <w:spacing w:val="50"/>
              </w:rPr>
              <w:t xml:space="preserve"> </w:t>
            </w:r>
            <w:r w:rsidR="0042734B" w:rsidRPr="004318B6">
              <w:rPr>
                <w:spacing w:val="-2"/>
              </w:rPr>
              <w:t>t</w:t>
            </w:r>
            <w:r w:rsidR="0042734B" w:rsidRPr="004318B6">
              <w:t>h</w:t>
            </w:r>
            <w:r w:rsidR="0042734B" w:rsidRPr="004318B6">
              <w:rPr>
                <w:spacing w:val="-2"/>
              </w:rPr>
              <w:t>e</w:t>
            </w:r>
            <w:r w:rsidR="0042734B" w:rsidRPr="004318B6">
              <w:t>n</w:t>
            </w:r>
            <w:r w:rsidR="0042734B" w:rsidRPr="004318B6">
              <w:rPr>
                <w:spacing w:val="49"/>
              </w:rPr>
              <w:t xml:space="preserve"> </w:t>
            </w:r>
            <w:r w:rsidR="0042734B" w:rsidRPr="004318B6">
              <w:rPr>
                <w:spacing w:val="1"/>
              </w:rPr>
              <w:t>m</w:t>
            </w:r>
            <w:r w:rsidR="0042734B" w:rsidRPr="004318B6">
              <w:t>y</w:t>
            </w:r>
            <w:r w:rsidR="0042734B" w:rsidRPr="004318B6">
              <w:rPr>
                <w:spacing w:val="48"/>
              </w:rPr>
              <w:t xml:space="preserve"> </w:t>
            </w:r>
            <w:r w:rsidR="0042734B" w:rsidRPr="004318B6">
              <w:t>a</w:t>
            </w:r>
            <w:r w:rsidR="0042734B" w:rsidRPr="004318B6">
              <w:rPr>
                <w:spacing w:val="-2"/>
              </w:rPr>
              <w:t>p</w:t>
            </w:r>
            <w:r w:rsidR="0042734B" w:rsidRPr="004318B6">
              <w:t>pl</w:t>
            </w:r>
            <w:r w:rsidR="0042734B" w:rsidRPr="004318B6">
              <w:rPr>
                <w:spacing w:val="-1"/>
              </w:rPr>
              <w:t>i</w:t>
            </w:r>
            <w:r w:rsidR="0042734B" w:rsidRPr="004318B6">
              <w:t>cation</w:t>
            </w:r>
            <w:r w:rsidR="0042734B" w:rsidRPr="004318B6">
              <w:rPr>
                <w:spacing w:val="49"/>
              </w:rPr>
              <w:t xml:space="preserve"> </w:t>
            </w:r>
            <w:r w:rsidR="0042734B" w:rsidRPr="004318B6">
              <w:rPr>
                <w:spacing w:val="-1"/>
              </w:rPr>
              <w:t>m</w:t>
            </w:r>
            <w:r w:rsidR="0042734B" w:rsidRPr="004318B6">
              <w:t>ay</w:t>
            </w:r>
            <w:r w:rsidR="0042734B" w:rsidRPr="004318B6">
              <w:rPr>
                <w:spacing w:val="47"/>
              </w:rPr>
              <w:t xml:space="preserve"> </w:t>
            </w:r>
            <w:r w:rsidR="0042734B" w:rsidRPr="004318B6">
              <w:t>be reject</w:t>
            </w:r>
            <w:r w:rsidR="0042734B" w:rsidRPr="004318B6">
              <w:rPr>
                <w:spacing w:val="1"/>
              </w:rPr>
              <w:t>ed</w:t>
            </w:r>
            <w:r w:rsidR="0042734B" w:rsidRPr="004318B6">
              <w:t>.</w:t>
            </w:r>
          </w:p>
        </w:tc>
      </w:tr>
    </w:tbl>
    <w:p w14:paraId="6A4E4412" w14:textId="26B96647" w:rsidR="00675BCB" w:rsidRDefault="00675BCB">
      <w:pPr>
        <w:spacing w:after="0" w:line="240" w:lineRule="auto"/>
      </w:pPr>
    </w:p>
    <w:p w14:paraId="265A46C4" w14:textId="319569EA" w:rsidR="0042734B" w:rsidRDefault="0042734B" w:rsidP="0042734B">
      <w:pPr>
        <w:tabs>
          <w:tab w:val="left" w:pos="1767"/>
        </w:tabs>
        <w:spacing w:after="0" w:line="240" w:lineRule="auto"/>
      </w:pPr>
    </w:p>
    <w:p w14:paraId="705991FC" w14:textId="77777777" w:rsidR="0042734B" w:rsidRDefault="0042734B" w:rsidP="0049644B">
      <w:pPr>
        <w:pStyle w:val="Heading2"/>
        <w:kinsoku w:val="0"/>
        <w:overflowPunct w:val="0"/>
        <w:spacing w:before="78"/>
        <w:jc w:val="center"/>
        <w:rPr>
          <w:rFonts w:ascii="Arial" w:hAnsi="Arial" w:cs="Arial"/>
          <w:i w:val="0"/>
          <w:iCs w:val="0"/>
          <w:spacing w:val="2"/>
          <w:sz w:val="24"/>
          <w:szCs w:val="24"/>
          <w:u w:val="thick"/>
        </w:rPr>
      </w:pPr>
      <w:r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>Help</w:t>
      </w:r>
      <w:r w:rsidRPr="00593FB1">
        <w:rPr>
          <w:rFonts w:ascii="Arial" w:hAnsi="Arial" w:cs="Arial"/>
          <w:i w:val="0"/>
          <w:iCs w:val="0"/>
          <w:spacing w:val="-3"/>
          <w:sz w:val="24"/>
          <w:szCs w:val="24"/>
          <w:u w:val="thick"/>
        </w:rPr>
        <w:t xml:space="preserve"> </w:t>
      </w:r>
      <w:r w:rsidRPr="00593FB1">
        <w:rPr>
          <w:rFonts w:ascii="Arial" w:hAnsi="Arial" w:cs="Arial"/>
          <w:i w:val="0"/>
          <w:iCs w:val="0"/>
          <w:spacing w:val="2"/>
          <w:sz w:val="24"/>
          <w:szCs w:val="24"/>
          <w:u w:val="thick"/>
        </w:rPr>
        <w:t>w</w:t>
      </w:r>
      <w:r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>ith comp</w:t>
      </w:r>
      <w:r w:rsidRPr="00593FB1">
        <w:rPr>
          <w:rFonts w:ascii="Arial" w:hAnsi="Arial" w:cs="Arial"/>
          <w:i w:val="0"/>
          <w:iCs w:val="0"/>
          <w:spacing w:val="-3"/>
          <w:sz w:val="24"/>
          <w:szCs w:val="24"/>
          <w:u w:val="thick"/>
        </w:rPr>
        <w:t>l</w:t>
      </w:r>
      <w:r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>eting</w:t>
      </w:r>
      <w:r w:rsidRPr="00593FB1">
        <w:rPr>
          <w:rFonts w:ascii="Arial" w:hAnsi="Arial" w:cs="Arial"/>
          <w:i w:val="0"/>
          <w:iCs w:val="0"/>
          <w:spacing w:val="1"/>
          <w:sz w:val="24"/>
          <w:szCs w:val="24"/>
          <w:u w:val="thick"/>
        </w:rPr>
        <w:t xml:space="preserve"> </w:t>
      </w:r>
      <w:r w:rsidRPr="00593FB1">
        <w:rPr>
          <w:rFonts w:ascii="Arial" w:hAnsi="Arial" w:cs="Arial"/>
          <w:i w:val="0"/>
          <w:iCs w:val="0"/>
          <w:spacing w:val="-7"/>
          <w:sz w:val="24"/>
          <w:szCs w:val="24"/>
          <w:u w:val="thick"/>
        </w:rPr>
        <w:t>y</w:t>
      </w:r>
      <w:r w:rsidRPr="00593FB1">
        <w:rPr>
          <w:rFonts w:ascii="Arial" w:hAnsi="Arial" w:cs="Arial"/>
          <w:i w:val="0"/>
          <w:iCs w:val="0"/>
          <w:spacing w:val="1"/>
          <w:sz w:val="24"/>
          <w:szCs w:val="24"/>
          <w:u w:val="thick"/>
        </w:rPr>
        <w:t>o</w:t>
      </w:r>
      <w:r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 xml:space="preserve">ur </w:t>
      </w:r>
      <w:r w:rsidR="00593FB1" w:rsidRPr="00593FB1">
        <w:rPr>
          <w:rFonts w:ascii="Arial" w:hAnsi="Arial" w:cs="Arial"/>
          <w:i w:val="0"/>
          <w:iCs w:val="0"/>
          <w:spacing w:val="1"/>
          <w:sz w:val="24"/>
          <w:szCs w:val="24"/>
          <w:u w:val="thick"/>
        </w:rPr>
        <w:t>a</w:t>
      </w:r>
      <w:r w:rsidR="00593FB1" w:rsidRPr="00593FB1">
        <w:rPr>
          <w:rFonts w:ascii="Arial" w:hAnsi="Arial" w:cs="Arial"/>
          <w:i w:val="0"/>
          <w:iCs w:val="0"/>
          <w:spacing w:val="2"/>
          <w:sz w:val="24"/>
          <w:szCs w:val="24"/>
          <w:u w:val="thick"/>
        </w:rPr>
        <w:t>p</w:t>
      </w:r>
      <w:r w:rsidR="00593FB1"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>plication for</w:t>
      </w:r>
      <w:r w:rsidRPr="00593FB1">
        <w:rPr>
          <w:rFonts w:ascii="Arial" w:hAnsi="Arial" w:cs="Arial"/>
          <w:i w:val="0"/>
          <w:iCs w:val="0"/>
          <w:spacing w:val="64"/>
          <w:sz w:val="24"/>
          <w:szCs w:val="24"/>
          <w:u w:val="thick"/>
        </w:rPr>
        <w:t xml:space="preserve"> </w:t>
      </w:r>
      <w:r w:rsidR="00593FB1"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 xml:space="preserve">a Scrap </w:t>
      </w:r>
      <w:r w:rsidR="00E96059"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>Metal Dealer’s</w:t>
      </w:r>
      <w:r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 xml:space="preserve">  Li</w:t>
      </w:r>
      <w:r w:rsidRPr="00593FB1">
        <w:rPr>
          <w:rFonts w:ascii="Arial" w:hAnsi="Arial" w:cs="Arial"/>
          <w:i w:val="0"/>
          <w:iCs w:val="0"/>
          <w:spacing w:val="-1"/>
          <w:sz w:val="24"/>
          <w:szCs w:val="24"/>
          <w:u w:val="thick"/>
        </w:rPr>
        <w:t>c</w:t>
      </w:r>
      <w:r w:rsidRPr="00593FB1">
        <w:rPr>
          <w:rFonts w:ascii="Arial" w:hAnsi="Arial" w:cs="Arial"/>
          <w:i w:val="0"/>
          <w:iCs w:val="0"/>
          <w:sz w:val="24"/>
          <w:szCs w:val="24"/>
          <w:u w:val="thick"/>
        </w:rPr>
        <w:t>ence</w:t>
      </w:r>
    </w:p>
    <w:p w14:paraId="37426702" w14:textId="77777777" w:rsidR="0042734B" w:rsidRDefault="0042734B" w:rsidP="005F6955">
      <w:pPr>
        <w:kinsoku w:val="0"/>
        <w:overflowPunct w:val="0"/>
        <w:spacing w:before="77"/>
        <w:ind w:right="202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n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ed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593FB1">
        <w:rPr>
          <w:rFonts w:ascii="Arial" w:hAnsi="Arial" w:cs="Arial"/>
          <w:sz w:val="24"/>
          <w:szCs w:val="24"/>
        </w:rPr>
        <w:t>further assistance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comp</w:t>
      </w:r>
      <w:r w:rsidRPr="00593FB1">
        <w:rPr>
          <w:rFonts w:ascii="Arial" w:hAnsi="Arial" w:cs="Arial"/>
          <w:spacing w:val="-1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eti</w:t>
      </w:r>
      <w:r w:rsidRPr="00593FB1">
        <w:rPr>
          <w:rFonts w:ascii="Arial" w:hAnsi="Arial" w:cs="Arial"/>
          <w:spacing w:val="-4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 xml:space="preserve">g the </w:t>
      </w:r>
      <w:r w:rsidR="00593FB1" w:rsidRPr="00593FB1">
        <w:rPr>
          <w:rFonts w:ascii="Arial" w:hAnsi="Arial" w:cs="Arial"/>
          <w:sz w:val="24"/>
          <w:szCs w:val="24"/>
        </w:rPr>
        <w:t>a</w:t>
      </w:r>
      <w:r w:rsidR="00593FB1" w:rsidRPr="00593FB1">
        <w:rPr>
          <w:rFonts w:ascii="Arial" w:hAnsi="Arial" w:cs="Arial"/>
          <w:spacing w:val="-1"/>
          <w:sz w:val="24"/>
          <w:szCs w:val="24"/>
        </w:rPr>
        <w:t>p</w:t>
      </w:r>
      <w:r w:rsidR="00593FB1" w:rsidRPr="00593FB1">
        <w:rPr>
          <w:rFonts w:ascii="Arial" w:hAnsi="Arial" w:cs="Arial"/>
          <w:sz w:val="24"/>
          <w:szCs w:val="24"/>
        </w:rPr>
        <w:t>p</w:t>
      </w:r>
      <w:r w:rsidR="00593FB1" w:rsidRPr="00593FB1">
        <w:rPr>
          <w:rFonts w:ascii="Arial" w:hAnsi="Arial" w:cs="Arial"/>
          <w:spacing w:val="-2"/>
          <w:sz w:val="24"/>
          <w:szCs w:val="24"/>
        </w:rPr>
        <w:t>li</w:t>
      </w:r>
      <w:r w:rsidR="00593FB1" w:rsidRPr="00593FB1">
        <w:rPr>
          <w:rFonts w:ascii="Arial" w:hAnsi="Arial" w:cs="Arial"/>
          <w:sz w:val="24"/>
          <w:szCs w:val="24"/>
        </w:rPr>
        <w:t>cati</w:t>
      </w:r>
      <w:r w:rsidR="00593FB1" w:rsidRPr="00593FB1">
        <w:rPr>
          <w:rFonts w:ascii="Arial" w:hAnsi="Arial" w:cs="Arial"/>
          <w:spacing w:val="-4"/>
          <w:sz w:val="24"/>
          <w:szCs w:val="24"/>
        </w:rPr>
        <w:t>o</w:t>
      </w:r>
      <w:r w:rsidR="00593FB1" w:rsidRPr="00593FB1">
        <w:rPr>
          <w:rFonts w:ascii="Arial" w:hAnsi="Arial" w:cs="Arial"/>
          <w:sz w:val="24"/>
          <w:szCs w:val="24"/>
        </w:rPr>
        <w:t>n,</w:t>
      </w:r>
      <w:r w:rsidRPr="00593FB1">
        <w:rPr>
          <w:rFonts w:ascii="Arial" w:hAnsi="Arial" w:cs="Arial"/>
          <w:sz w:val="24"/>
          <w:szCs w:val="24"/>
        </w:rPr>
        <w:t xml:space="preserve"> 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se ca</w:t>
      </w:r>
      <w:r w:rsidRPr="00593FB1">
        <w:rPr>
          <w:rFonts w:ascii="Arial" w:hAnsi="Arial" w:cs="Arial"/>
          <w:spacing w:val="-1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 xml:space="preserve">l </w:t>
      </w:r>
      <w:r w:rsidRPr="00593FB1">
        <w:rPr>
          <w:rFonts w:ascii="Arial" w:hAnsi="Arial" w:cs="Arial"/>
          <w:spacing w:val="-1"/>
          <w:sz w:val="24"/>
          <w:szCs w:val="24"/>
        </w:rPr>
        <w:t>S</w:t>
      </w:r>
      <w:r w:rsidRPr="00593FB1">
        <w:rPr>
          <w:rFonts w:ascii="Arial" w:hAnsi="Arial" w:cs="Arial"/>
          <w:sz w:val="24"/>
          <w:szCs w:val="24"/>
        </w:rPr>
        <w:t>hro</w:t>
      </w:r>
      <w:r w:rsidRPr="00593FB1">
        <w:rPr>
          <w:rFonts w:ascii="Arial" w:hAnsi="Arial" w:cs="Arial"/>
          <w:spacing w:val="-3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sh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re C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="00593FB1">
        <w:rPr>
          <w:rFonts w:ascii="Arial" w:hAnsi="Arial" w:cs="Arial"/>
          <w:sz w:val="24"/>
          <w:szCs w:val="24"/>
        </w:rPr>
        <w:t>’s</w:t>
      </w:r>
      <w:r w:rsidRPr="00593FB1">
        <w:rPr>
          <w:rFonts w:ascii="Arial" w:hAnsi="Arial" w:cs="Arial"/>
          <w:sz w:val="24"/>
          <w:szCs w:val="24"/>
        </w:rPr>
        <w:t xml:space="preserve"> L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ng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0</w:t>
      </w:r>
      <w:r w:rsidRPr="00593FB1">
        <w:rPr>
          <w:rFonts w:ascii="Arial" w:hAnsi="Arial" w:cs="Arial"/>
          <w:spacing w:val="-1"/>
          <w:sz w:val="24"/>
          <w:szCs w:val="24"/>
        </w:rPr>
        <w:t>3</w:t>
      </w:r>
      <w:r w:rsidRPr="00593FB1">
        <w:rPr>
          <w:rFonts w:ascii="Arial" w:hAnsi="Arial" w:cs="Arial"/>
          <w:sz w:val="24"/>
          <w:szCs w:val="24"/>
        </w:rPr>
        <w:t>45 6</w:t>
      </w:r>
      <w:r w:rsidRPr="00593FB1">
        <w:rPr>
          <w:rFonts w:ascii="Arial" w:hAnsi="Arial" w:cs="Arial"/>
          <w:spacing w:val="-1"/>
          <w:sz w:val="24"/>
          <w:szCs w:val="24"/>
        </w:rPr>
        <w:t>7</w:t>
      </w:r>
      <w:r w:rsidRPr="00593FB1">
        <w:rPr>
          <w:rFonts w:ascii="Arial" w:hAnsi="Arial" w:cs="Arial"/>
          <w:sz w:val="24"/>
          <w:szCs w:val="24"/>
        </w:rPr>
        <w:t>8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9</w:t>
      </w:r>
      <w:r w:rsidRPr="00593FB1">
        <w:rPr>
          <w:rFonts w:ascii="Arial" w:hAnsi="Arial" w:cs="Arial"/>
          <w:spacing w:val="-1"/>
          <w:sz w:val="24"/>
          <w:szCs w:val="24"/>
        </w:rPr>
        <w:t>0</w:t>
      </w:r>
      <w:r w:rsidRPr="00593FB1">
        <w:rPr>
          <w:rFonts w:ascii="Arial" w:hAnsi="Arial" w:cs="Arial"/>
          <w:sz w:val="24"/>
          <w:szCs w:val="24"/>
        </w:rPr>
        <w:t>2</w:t>
      </w:r>
      <w:r w:rsidRPr="00593FB1">
        <w:rPr>
          <w:rFonts w:ascii="Arial" w:hAnsi="Arial" w:cs="Arial"/>
          <w:spacing w:val="-4"/>
          <w:sz w:val="24"/>
          <w:szCs w:val="24"/>
        </w:rPr>
        <w:t>6</w:t>
      </w:r>
      <w:r w:rsidR="00593FB1">
        <w:rPr>
          <w:rFonts w:ascii="Arial" w:hAnsi="Arial" w:cs="Arial"/>
          <w:sz w:val="24"/>
          <w:szCs w:val="24"/>
        </w:rPr>
        <w:t xml:space="preserve"> or email </w:t>
      </w:r>
      <w:hyperlink r:id="rId17" w:history="1">
        <w:r w:rsidR="00E96059" w:rsidRPr="00013D0F">
          <w:rPr>
            <w:rStyle w:val="Hyperlink"/>
            <w:rFonts w:ascii="Arial" w:hAnsi="Arial" w:cs="Arial"/>
            <w:sz w:val="24"/>
            <w:szCs w:val="24"/>
          </w:rPr>
          <w:t>licensing@shropshire.gov.uk</w:t>
        </w:r>
      </w:hyperlink>
    </w:p>
    <w:p w14:paraId="09769850" w14:textId="77777777" w:rsidR="00E96059" w:rsidRPr="00593FB1" w:rsidRDefault="00E96059" w:rsidP="005F6955">
      <w:pPr>
        <w:kinsoku w:val="0"/>
        <w:overflowPunct w:val="0"/>
        <w:spacing w:before="77"/>
        <w:ind w:right="202"/>
        <w:rPr>
          <w:rFonts w:ascii="Arial" w:hAnsi="Arial" w:cs="Arial"/>
          <w:sz w:val="24"/>
          <w:szCs w:val="24"/>
        </w:rPr>
      </w:pPr>
    </w:p>
    <w:p w14:paraId="25BDEDB6" w14:textId="77777777" w:rsidR="00593FB1" w:rsidRPr="00063DC0" w:rsidRDefault="0042734B" w:rsidP="005F6955">
      <w:pPr>
        <w:kinsoku w:val="0"/>
        <w:overflowPunct w:val="0"/>
        <w:ind w:right="149"/>
        <w:rPr>
          <w:rFonts w:ascii="Arial" w:hAnsi="Arial" w:cs="Arial"/>
          <w:b/>
          <w:bCs/>
          <w:iCs/>
          <w:spacing w:val="1"/>
          <w:sz w:val="24"/>
          <w:szCs w:val="24"/>
        </w:rPr>
      </w:pPr>
      <w:r w:rsidRPr="00063DC0">
        <w:rPr>
          <w:rFonts w:ascii="Arial" w:hAnsi="Arial" w:cs="Arial"/>
          <w:b/>
          <w:bCs/>
          <w:iCs/>
          <w:sz w:val="24"/>
          <w:szCs w:val="24"/>
        </w:rPr>
        <w:t>Section 1 –</w:t>
      </w:r>
      <w:r w:rsidRPr="00063DC0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063DC0">
        <w:rPr>
          <w:rFonts w:ascii="Arial" w:hAnsi="Arial" w:cs="Arial"/>
          <w:b/>
          <w:bCs/>
          <w:iCs/>
          <w:sz w:val="24"/>
          <w:szCs w:val="24"/>
        </w:rPr>
        <w:t>For</w:t>
      </w:r>
      <w:r w:rsidRPr="00063DC0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 </w:t>
      </w:r>
      <w:r w:rsidR="00063DC0">
        <w:rPr>
          <w:rFonts w:ascii="Arial" w:hAnsi="Arial" w:cs="Arial"/>
          <w:b/>
          <w:bCs/>
          <w:iCs/>
          <w:spacing w:val="-3"/>
          <w:sz w:val="24"/>
          <w:szCs w:val="24"/>
        </w:rPr>
        <w:t>all applicants</w:t>
      </w:r>
    </w:p>
    <w:p w14:paraId="02551EE3" w14:textId="77777777" w:rsidR="0042734B" w:rsidRPr="00593FB1" w:rsidRDefault="00593FB1" w:rsidP="005F6955">
      <w:pPr>
        <w:kinsoku w:val="0"/>
        <w:overflowPunct w:val="0"/>
        <w:ind w:right="149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2"/>
          <w:sz w:val="24"/>
          <w:szCs w:val="24"/>
        </w:rPr>
        <w:t>h</w:t>
      </w:r>
      <w:r w:rsidRPr="00593FB1">
        <w:rPr>
          <w:rFonts w:ascii="Arial" w:hAnsi="Arial" w:cs="Arial"/>
          <w:sz w:val="24"/>
          <w:szCs w:val="24"/>
        </w:rPr>
        <w:t>is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secti</w:t>
      </w:r>
      <w:r w:rsidR="0042734B" w:rsidRPr="00593FB1">
        <w:rPr>
          <w:rFonts w:ascii="Arial" w:hAnsi="Arial" w:cs="Arial"/>
          <w:spacing w:val="-1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 xml:space="preserve">n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as</w:t>
      </w:r>
      <w:r w:rsidR="0042734B" w:rsidRPr="00593FB1">
        <w:rPr>
          <w:rFonts w:ascii="Arial" w:hAnsi="Arial" w:cs="Arial"/>
          <w:spacing w:val="2"/>
          <w:sz w:val="24"/>
          <w:szCs w:val="24"/>
        </w:rPr>
        <w:t>k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4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>ou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are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p</w:t>
      </w:r>
      <w:r w:rsidR="0042734B" w:rsidRPr="00593FB1">
        <w:rPr>
          <w:rFonts w:ascii="Arial" w:hAnsi="Arial" w:cs="Arial"/>
          <w:sz w:val="24"/>
          <w:szCs w:val="24"/>
        </w:rPr>
        <w:t>p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ng for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 co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l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ec</w:t>
      </w:r>
      <w:r w:rsidR="0042734B" w:rsidRPr="00593FB1">
        <w:rPr>
          <w:rFonts w:ascii="Arial" w:hAnsi="Arial" w:cs="Arial"/>
          <w:spacing w:val="-2"/>
          <w:sz w:val="24"/>
          <w:szCs w:val="24"/>
        </w:rPr>
        <w:t>t</w:t>
      </w:r>
      <w:r w:rsidR="0042734B" w:rsidRPr="00593FB1">
        <w:rPr>
          <w:rFonts w:ascii="Arial" w:hAnsi="Arial" w:cs="Arial"/>
          <w:sz w:val="24"/>
          <w:szCs w:val="24"/>
        </w:rPr>
        <w:t>or’s l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c</w:t>
      </w:r>
      <w:r w:rsidR="0042734B" w:rsidRPr="00593FB1">
        <w:rPr>
          <w:rFonts w:ascii="Arial" w:hAnsi="Arial" w:cs="Arial"/>
          <w:spacing w:val="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nce or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te l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c</w:t>
      </w:r>
      <w:r w:rsidR="0042734B" w:rsidRPr="00593FB1">
        <w:rPr>
          <w:rFonts w:ascii="Arial" w:hAnsi="Arial" w:cs="Arial"/>
          <w:spacing w:val="-3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nc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.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1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>ou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may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p</w:t>
      </w:r>
      <w:r w:rsidR="0042734B" w:rsidRPr="00593FB1">
        <w:rPr>
          <w:rFonts w:ascii="Arial" w:hAnsi="Arial" w:cs="Arial"/>
          <w:sz w:val="24"/>
          <w:szCs w:val="24"/>
        </w:rPr>
        <w:t>p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3"/>
          <w:sz w:val="24"/>
          <w:szCs w:val="24"/>
        </w:rPr>
        <w:t>f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e t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 xml:space="preserve">pe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4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li</w:t>
      </w:r>
      <w:r w:rsidR="0042734B" w:rsidRPr="00593FB1">
        <w:rPr>
          <w:rFonts w:ascii="Arial" w:hAnsi="Arial" w:cs="Arial"/>
          <w:sz w:val="24"/>
          <w:szCs w:val="24"/>
        </w:rPr>
        <w:t>ce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ce in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e</w:t>
      </w:r>
      <w:r w:rsidR="0042734B" w:rsidRPr="00593FB1">
        <w:rPr>
          <w:rFonts w:ascii="Arial" w:hAnsi="Arial" w:cs="Arial"/>
          <w:spacing w:val="-1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ch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c</w:t>
      </w:r>
      <w:r w:rsidR="0042734B" w:rsidRPr="00593FB1">
        <w:rPr>
          <w:rFonts w:ascii="Arial" w:hAnsi="Arial" w:cs="Arial"/>
          <w:sz w:val="24"/>
          <w:szCs w:val="24"/>
        </w:rPr>
        <w:t>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nc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l area,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b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>ou can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p</w:t>
      </w:r>
      <w:r w:rsidR="0042734B" w:rsidRPr="00593FB1">
        <w:rPr>
          <w:rFonts w:ascii="Arial" w:hAnsi="Arial" w:cs="Arial"/>
          <w:sz w:val="24"/>
          <w:szCs w:val="24"/>
        </w:rPr>
        <w:t>p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 xml:space="preserve">to </w:t>
      </w:r>
      <w:r w:rsidR="0042734B" w:rsidRPr="00593FB1">
        <w:rPr>
          <w:rFonts w:ascii="Arial" w:hAnsi="Arial" w:cs="Arial"/>
          <w:spacing w:val="1"/>
          <w:sz w:val="24"/>
          <w:szCs w:val="24"/>
        </w:rPr>
        <w:t>r</w:t>
      </w:r>
      <w:r w:rsidR="0042734B" w:rsidRPr="00593FB1">
        <w:rPr>
          <w:rFonts w:ascii="Arial" w:hAnsi="Arial" w:cs="Arial"/>
          <w:sz w:val="24"/>
          <w:szCs w:val="24"/>
        </w:rPr>
        <w:t>un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mu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p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e sit</w:t>
      </w:r>
      <w:r w:rsidR="0042734B" w:rsidRPr="00593FB1">
        <w:rPr>
          <w:rFonts w:ascii="Arial" w:hAnsi="Arial" w:cs="Arial"/>
          <w:spacing w:val="-3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s.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-4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ta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ce,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 xml:space="preserve">ou </w:t>
      </w:r>
      <w:r w:rsidR="00063DC0" w:rsidRPr="00593FB1">
        <w:rPr>
          <w:rFonts w:ascii="Arial" w:hAnsi="Arial" w:cs="Arial"/>
          <w:sz w:val="24"/>
          <w:szCs w:val="24"/>
        </w:rPr>
        <w:t>co</w:t>
      </w:r>
      <w:r w:rsidR="00063DC0" w:rsidRPr="00593FB1">
        <w:rPr>
          <w:rFonts w:ascii="Arial" w:hAnsi="Arial" w:cs="Arial"/>
          <w:spacing w:val="-1"/>
          <w:sz w:val="24"/>
          <w:szCs w:val="24"/>
        </w:rPr>
        <w:t>u</w:t>
      </w:r>
      <w:r w:rsidR="00063DC0" w:rsidRPr="00593FB1">
        <w:rPr>
          <w:rFonts w:ascii="Arial" w:hAnsi="Arial" w:cs="Arial"/>
          <w:spacing w:val="-2"/>
          <w:sz w:val="24"/>
          <w:szCs w:val="24"/>
        </w:rPr>
        <w:t>l</w:t>
      </w:r>
      <w:r w:rsidR="00063DC0" w:rsidRPr="00593FB1">
        <w:rPr>
          <w:rFonts w:ascii="Arial" w:hAnsi="Arial" w:cs="Arial"/>
          <w:sz w:val="24"/>
          <w:szCs w:val="24"/>
        </w:rPr>
        <w:t>d apply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 xml:space="preserve">to </w:t>
      </w:r>
      <w:r w:rsidR="0042734B" w:rsidRPr="00593FB1">
        <w:rPr>
          <w:rFonts w:ascii="Arial" w:hAnsi="Arial" w:cs="Arial"/>
          <w:spacing w:val="1"/>
          <w:sz w:val="24"/>
          <w:szCs w:val="24"/>
        </w:rPr>
        <w:t>r</w:t>
      </w:r>
      <w:r w:rsidR="0042734B" w:rsidRPr="00593FB1">
        <w:rPr>
          <w:rFonts w:ascii="Arial" w:hAnsi="Arial" w:cs="Arial"/>
          <w:sz w:val="24"/>
          <w:szCs w:val="24"/>
        </w:rPr>
        <w:t>un 3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3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 c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u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c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 xml:space="preserve">l </w:t>
      </w:r>
      <w:r w:rsidR="0042734B" w:rsidRPr="00593FB1">
        <w:rPr>
          <w:rFonts w:ascii="Arial" w:hAnsi="Arial" w:cs="Arial"/>
          <w:spacing w:val="-1"/>
          <w:sz w:val="24"/>
          <w:szCs w:val="24"/>
        </w:rPr>
        <w:t>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’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area,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d 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so</w:t>
      </w:r>
      <w:r w:rsidR="0042734B"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p</w:t>
      </w:r>
      <w:r w:rsidR="0042734B" w:rsidRPr="00593FB1">
        <w:rPr>
          <w:rFonts w:ascii="Arial" w:hAnsi="Arial" w:cs="Arial"/>
          <w:sz w:val="24"/>
          <w:szCs w:val="24"/>
        </w:rPr>
        <w:t>p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to be a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co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ll</w:t>
      </w:r>
      <w:r w:rsidR="0042734B" w:rsidRPr="00593FB1">
        <w:rPr>
          <w:rFonts w:ascii="Arial" w:hAnsi="Arial" w:cs="Arial"/>
          <w:sz w:val="24"/>
          <w:szCs w:val="24"/>
        </w:rPr>
        <w:t>ector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co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nc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 xml:space="preserve">l </w:t>
      </w:r>
      <w:r w:rsidR="0042734B" w:rsidRPr="00593FB1">
        <w:rPr>
          <w:rFonts w:ascii="Arial" w:hAnsi="Arial" w:cs="Arial"/>
          <w:spacing w:val="-1"/>
          <w:sz w:val="24"/>
          <w:szCs w:val="24"/>
        </w:rPr>
        <w:t>B</w:t>
      </w:r>
      <w:r w:rsidR="0042734B" w:rsidRPr="00593FB1">
        <w:rPr>
          <w:rFonts w:ascii="Arial" w:hAnsi="Arial" w:cs="Arial"/>
          <w:spacing w:val="-2"/>
          <w:sz w:val="24"/>
          <w:szCs w:val="24"/>
        </w:rPr>
        <w:t>’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area.</w:t>
      </w:r>
    </w:p>
    <w:p w14:paraId="168E8DAF" w14:textId="77777777" w:rsidR="0042734B" w:rsidRPr="00593FB1" w:rsidRDefault="0042734B" w:rsidP="005F6955">
      <w:pPr>
        <w:kinsoku w:val="0"/>
        <w:overflowPunct w:val="0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 xml:space="preserve">A </w:t>
      </w:r>
      <w:r w:rsidRPr="00593FB1">
        <w:rPr>
          <w:rFonts w:ascii="Arial" w:hAnsi="Arial" w:cs="Arial"/>
          <w:b/>
          <w:bCs/>
          <w:sz w:val="24"/>
          <w:szCs w:val="24"/>
        </w:rPr>
        <w:t>si</w:t>
      </w:r>
      <w:r w:rsidRPr="00593FB1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593FB1">
        <w:rPr>
          <w:rFonts w:ascii="Arial" w:hAnsi="Arial" w:cs="Arial"/>
          <w:b/>
          <w:bCs/>
          <w:sz w:val="24"/>
          <w:szCs w:val="24"/>
        </w:rPr>
        <w:t>e</w:t>
      </w:r>
      <w:r w:rsidRPr="00593FB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593FB1">
        <w:rPr>
          <w:rFonts w:ascii="Arial" w:hAnsi="Arial" w:cs="Arial"/>
          <w:b/>
          <w:bCs/>
          <w:sz w:val="24"/>
          <w:szCs w:val="24"/>
        </w:rPr>
        <w:t>ic</w:t>
      </w:r>
      <w:r w:rsidRPr="00593FB1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593FB1">
        <w:rPr>
          <w:rFonts w:ascii="Arial" w:hAnsi="Arial" w:cs="Arial"/>
          <w:b/>
          <w:bCs/>
          <w:sz w:val="24"/>
          <w:szCs w:val="24"/>
        </w:rPr>
        <w:t>n</w:t>
      </w:r>
      <w:r w:rsidRPr="00593FB1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593FB1">
        <w:rPr>
          <w:rFonts w:ascii="Arial" w:hAnsi="Arial" w:cs="Arial"/>
          <w:b/>
          <w:bCs/>
          <w:sz w:val="24"/>
          <w:szCs w:val="24"/>
        </w:rPr>
        <w:t>e</w:t>
      </w:r>
      <w:r w:rsidRPr="00593FB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ets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 xml:space="preserve">ou </w:t>
      </w:r>
      <w:r w:rsidRPr="00593FB1">
        <w:rPr>
          <w:rFonts w:ascii="Arial" w:hAnsi="Arial" w:cs="Arial"/>
          <w:spacing w:val="-3"/>
          <w:sz w:val="24"/>
          <w:szCs w:val="24"/>
        </w:rPr>
        <w:t>b</w:t>
      </w:r>
      <w:r w:rsidRPr="00593FB1">
        <w:rPr>
          <w:rFonts w:ascii="Arial" w:hAnsi="Arial" w:cs="Arial"/>
          <w:sz w:val="24"/>
          <w:szCs w:val="24"/>
        </w:rPr>
        <w:t>uy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d se</w:t>
      </w:r>
      <w:r w:rsidRPr="00593FB1">
        <w:rPr>
          <w:rFonts w:ascii="Arial" w:hAnsi="Arial" w:cs="Arial"/>
          <w:spacing w:val="-1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l scrap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tal</w:t>
      </w:r>
      <w:r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om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pacing w:val="-3"/>
          <w:sz w:val="24"/>
          <w:szCs w:val="24"/>
        </w:rPr>
        <w:t>x</w:t>
      </w:r>
      <w:r w:rsidRPr="00593FB1">
        <w:rPr>
          <w:rFonts w:ascii="Arial" w:hAnsi="Arial" w:cs="Arial"/>
          <w:sz w:val="24"/>
          <w:szCs w:val="24"/>
        </w:rPr>
        <w:t xml:space="preserve">ed 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oc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on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n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l are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.</w:t>
      </w:r>
    </w:p>
    <w:p w14:paraId="75DE3449" w14:textId="77777777" w:rsidR="0042734B" w:rsidRPr="00593FB1" w:rsidRDefault="0042734B" w:rsidP="005F6955">
      <w:pPr>
        <w:kinsoku w:val="0"/>
        <w:overflowPunct w:val="0"/>
        <w:ind w:right="210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 xml:space="preserve">A </w:t>
      </w:r>
      <w:r w:rsidRPr="00593FB1">
        <w:rPr>
          <w:rFonts w:ascii="Arial" w:hAnsi="Arial" w:cs="Arial"/>
          <w:b/>
          <w:bCs/>
          <w:sz w:val="24"/>
          <w:szCs w:val="24"/>
        </w:rPr>
        <w:t>c</w:t>
      </w:r>
      <w:r w:rsidRPr="00593FB1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593FB1">
        <w:rPr>
          <w:rFonts w:ascii="Arial" w:hAnsi="Arial" w:cs="Arial"/>
          <w:b/>
          <w:bCs/>
          <w:sz w:val="24"/>
          <w:szCs w:val="24"/>
        </w:rPr>
        <w:t>lle</w:t>
      </w:r>
      <w:r w:rsidRPr="00593FB1">
        <w:rPr>
          <w:rFonts w:ascii="Arial" w:hAnsi="Arial" w:cs="Arial"/>
          <w:b/>
          <w:bCs/>
          <w:spacing w:val="-4"/>
          <w:sz w:val="24"/>
          <w:szCs w:val="24"/>
        </w:rPr>
        <w:t>c</w:t>
      </w:r>
      <w:r w:rsidRPr="00593FB1">
        <w:rPr>
          <w:rFonts w:ascii="Arial" w:hAnsi="Arial" w:cs="Arial"/>
          <w:b/>
          <w:bCs/>
          <w:sz w:val="24"/>
          <w:szCs w:val="24"/>
        </w:rPr>
        <w:t>to</w:t>
      </w:r>
      <w:r w:rsidRPr="00593FB1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Pr="00593FB1">
        <w:rPr>
          <w:rFonts w:ascii="Arial" w:hAnsi="Arial" w:cs="Arial"/>
          <w:b/>
          <w:bCs/>
          <w:sz w:val="24"/>
          <w:szCs w:val="24"/>
        </w:rPr>
        <w:t>’s</w:t>
      </w:r>
      <w:r w:rsidRPr="00593FB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b/>
          <w:bCs/>
          <w:sz w:val="24"/>
          <w:szCs w:val="24"/>
        </w:rPr>
        <w:t>lic</w:t>
      </w:r>
      <w:r w:rsidRPr="00593FB1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593FB1">
        <w:rPr>
          <w:rFonts w:ascii="Arial" w:hAnsi="Arial" w:cs="Arial"/>
          <w:b/>
          <w:bCs/>
          <w:sz w:val="24"/>
          <w:szCs w:val="24"/>
        </w:rPr>
        <w:t>n</w:t>
      </w:r>
      <w:r w:rsidRPr="00593FB1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593FB1">
        <w:rPr>
          <w:rFonts w:ascii="Arial" w:hAnsi="Arial" w:cs="Arial"/>
          <w:b/>
          <w:bCs/>
          <w:sz w:val="24"/>
          <w:szCs w:val="24"/>
        </w:rPr>
        <w:t>e</w:t>
      </w:r>
      <w:r w:rsidRPr="00593FB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ll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 xml:space="preserve">ou to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ra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el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n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he co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l area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</w:t>
      </w:r>
      <w:r w:rsidRPr="00593FB1">
        <w:rPr>
          <w:rFonts w:ascii="Arial" w:hAnsi="Arial" w:cs="Arial"/>
          <w:spacing w:val="-2"/>
          <w:sz w:val="24"/>
          <w:szCs w:val="24"/>
        </w:rPr>
        <w:t>ll</w:t>
      </w:r>
      <w:r w:rsidRPr="00593FB1">
        <w:rPr>
          <w:rFonts w:ascii="Arial" w:hAnsi="Arial" w:cs="Arial"/>
          <w:sz w:val="24"/>
          <w:szCs w:val="24"/>
        </w:rPr>
        <w:t>ect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scrap</w:t>
      </w:r>
      <w:r w:rsidRPr="00593FB1">
        <w:rPr>
          <w:rFonts w:ascii="Arial" w:hAnsi="Arial" w:cs="Arial"/>
          <w:spacing w:val="-5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meta</w:t>
      </w:r>
      <w:r w:rsidRPr="00593FB1">
        <w:rPr>
          <w:rFonts w:ascii="Arial" w:hAnsi="Arial" w:cs="Arial"/>
          <w:spacing w:val="-1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.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Y</w:t>
      </w:r>
      <w:r w:rsidRPr="00593FB1">
        <w:rPr>
          <w:rFonts w:ascii="Arial" w:hAnsi="Arial" w:cs="Arial"/>
          <w:sz w:val="24"/>
          <w:szCs w:val="24"/>
        </w:rPr>
        <w:t>ou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may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ot t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2"/>
          <w:sz w:val="24"/>
          <w:szCs w:val="24"/>
        </w:rPr>
        <w:t>k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 xml:space="preserve">metal </w:t>
      </w:r>
      <w:r w:rsidRPr="00593FB1">
        <w:rPr>
          <w:rFonts w:ascii="Arial" w:hAnsi="Arial" w:cs="Arial"/>
          <w:spacing w:val="-3"/>
          <w:sz w:val="24"/>
          <w:szCs w:val="24"/>
        </w:rPr>
        <w:t>b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3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k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 a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te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 xml:space="preserve">run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n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h</w:t>
      </w:r>
      <w:r w:rsidRPr="00593FB1">
        <w:rPr>
          <w:rFonts w:ascii="Arial" w:hAnsi="Arial" w:cs="Arial"/>
          <w:sz w:val="24"/>
          <w:szCs w:val="24"/>
        </w:rPr>
        <w:t>e counc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l</w:t>
      </w:r>
      <w:r w:rsidRPr="00593FB1">
        <w:rPr>
          <w:rFonts w:ascii="Arial" w:hAnsi="Arial" w:cs="Arial"/>
          <w:spacing w:val="4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area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i</w:t>
      </w:r>
      <w:r w:rsidRPr="00593FB1">
        <w:rPr>
          <w:rFonts w:ascii="Arial" w:hAnsi="Arial" w:cs="Arial"/>
          <w:sz w:val="24"/>
          <w:szCs w:val="24"/>
        </w:rPr>
        <w:t>n ord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se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 xml:space="preserve">l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t.</w:t>
      </w:r>
    </w:p>
    <w:p w14:paraId="6888D0D3" w14:textId="77777777" w:rsidR="0042734B" w:rsidRPr="00593FB1" w:rsidRDefault="0042734B" w:rsidP="005F6955">
      <w:pPr>
        <w:kinsoku w:val="0"/>
        <w:overflowPunct w:val="0"/>
        <w:spacing w:before="14"/>
        <w:rPr>
          <w:rFonts w:ascii="Arial" w:hAnsi="Arial" w:cs="Arial"/>
          <w:sz w:val="24"/>
          <w:szCs w:val="24"/>
        </w:rPr>
      </w:pPr>
    </w:p>
    <w:p w14:paraId="63C015AD" w14:textId="77777777" w:rsidR="00284CB6" w:rsidRPr="00593FB1" w:rsidRDefault="00284CB6" w:rsidP="005F6955">
      <w:pPr>
        <w:kinsoku w:val="0"/>
        <w:overflowPunct w:val="0"/>
        <w:spacing w:before="14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b/>
          <w:bCs/>
          <w:sz w:val="24"/>
          <w:szCs w:val="24"/>
        </w:rPr>
        <w:t xml:space="preserve">Section 2 </w:t>
      </w:r>
      <w:r w:rsidR="00063DC0" w:rsidRPr="00063DC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9644B">
        <w:rPr>
          <w:rFonts w:ascii="Arial" w:hAnsi="Arial" w:cs="Arial"/>
          <w:b/>
          <w:bCs/>
          <w:sz w:val="24"/>
          <w:szCs w:val="24"/>
        </w:rPr>
        <w:t xml:space="preserve">Tax Obligations </w:t>
      </w:r>
      <w:r w:rsidR="00063DC0" w:rsidRPr="0049644B">
        <w:rPr>
          <w:rFonts w:ascii="Arial" w:hAnsi="Arial" w:cs="Arial"/>
          <w:b/>
          <w:bCs/>
          <w:sz w:val="24"/>
          <w:szCs w:val="24"/>
        </w:rPr>
        <w:t>f</w:t>
      </w:r>
      <w:r w:rsidRPr="0049644B">
        <w:rPr>
          <w:rFonts w:ascii="Arial" w:hAnsi="Arial" w:cs="Arial"/>
          <w:b/>
          <w:bCs/>
          <w:sz w:val="24"/>
          <w:szCs w:val="24"/>
        </w:rPr>
        <w:t xml:space="preserve">or </w:t>
      </w:r>
      <w:r w:rsidR="00063DC0" w:rsidRPr="0049644B">
        <w:rPr>
          <w:rFonts w:ascii="Arial" w:hAnsi="Arial" w:cs="Arial"/>
          <w:b/>
          <w:bCs/>
          <w:sz w:val="24"/>
          <w:szCs w:val="24"/>
        </w:rPr>
        <w:t>all applicants</w:t>
      </w:r>
    </w:p>
    <w:p w14:paraId="5B0C84AF" w14:textId="77777777" w:rsidR="00924B05" w:rsidRPr="00593FB1" w:rsidRDefault="00284CB6" w:rsidP="0049644B">
      <w:pPr>
        <w:kinsoku w:val="0"/>
        <w:overflowPunct w:val="0"/>
        <w:ind w:right="210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>From 4</w:t>
      </w:r>
      <w:r w:rsidRPr="00593FB1">
        <w:rPr>
          <w:rFonts w:ascii="Arial" w:hAnsi="Arial" w:cs="Arial"/>
          <w:sz w:val="24"/>
          <w:szCs w:val="24"/>
          <w:vertAlign w:val="superscript"/>
        </w:rPr>
        <w:t>th</w:t>
      </w:r>
      <w:r w:rsidRPr="00593FB1">
        <w:rPr>
          <w:rFonts w:ascii="Arial" w:hAnsi="Arial" w:cs="Arial"/>
          <w:sz w:val="24"/>
          <w:szCs w:val="24"/>
        </w:rPr>
        <w:t xml:space="preserve"> April 2022 all Scrap Dealer applicants are to be aware of their Tax obligations. </w:t>
      </w:r>
      <w:r w:rsidR="00924B05" w:rsidRPr="00593FB1">
        <w:rPr>
          <w:rFonts w:ascii="Arial" w:hAnsi="Arial" w:cs="Arial"/>
          <w:sz w:val="24"/>
          <w:szCs w:val="24"/>
        </w:rPr>
        <w:t xml:space="preserve">A first-time applicant will not need to provide a tax code. However you will need to declare that you are aware of you Tax obligations </w:t>
      </w:r>
      <w:r w:rsidR="00063DC0" w:rsidRPr="00593FB1">
        <w:rPr>
          <w:rFonts w:ascii="Arial" w:hAnsi="Arial" w:cs="Arial"/>
          <w:sz w:val="24"/>
          <w:szCs w:val="24"/>
        </w:rPr>
        <w:t>(Section</w:t>
      </w:r>
      <w:r w:rsidR="00924B05" w:rsidRPr="00593FB1">
        <w:rPr>
          <w:rFonts w:ascii="Arial" w:hAnsi="Arial" w:cs="Arial"/>
          <w:sz w:val="24"/>
          <w:szCs w:val="24"/>
        </w:rPr>
        <w:t xml:space="preserve"> 9). </w:t>
      </w:r>
    </w:p>
    <w:p w14:paraId="0A4B0A90" w14:textId="77777777" w:rsidR="00924B05" w:rsidRDefault="00924B05" w:rsidP="005F695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93FB1">
        <w:rPr>
          <w:rFonts w:ascii="Arial" w:eastAsia="Times New Roman" w:hAnsi="Arial" w:cs="Arial"/>
          <w:sz w:val="24"/>
          <w:szCs w:val="24"/>
          <w:lang w:eastAsia="en-GB"/>
        </w:rPr>
        <w:t>Applicants who do not need to complete a tax check must review the HMRC guidance about tax registration obligations, see below website</w:t>
      </w:r>
      <w:r w:rsidR="00063DC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593FB1">
        <w:rPr>
          <w:rFonts w:ascii="Arial" w:eastAsia="Times New Roman" w:hAnsi="Arial" w:cs="Arial"/>
          <w:sz w:val="24"/>
          <w:szCs w:val="24"/>
          <w:lang w:eastAsia="en-GB"/>
        </w:rPr>
        <w:t xml:space="preserve"> for further information:</w:t>
      </w:r>
    </w:p>
    <w:p w14:paraId="7BE0F9BF" w14:textId="77777777" w:rsidR="00063DC0" w:rsidRPr="00593FB1" w:rsidRDefault="00063DC0" w:rsidP="005F695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DA0083" w14:textId="77777777" w:rsidR="00924B05" w:rsidRPr="00593FB1" w:rsidRDefault="00924B05" w:rsidP="005F6955">
      <w:pPr>
        <w:numPr>
          <w:ilvl w:val="0"/>
          <w:numId w:val="30"/>
        </w:numPr>
        <w:shd w:val="clear" w:color="auto" w:fill="FFFFFF"/>
        <w:spacing w:after="0"/>
        <w:ind w:left="1015" w:hanging="357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PAYE information: </w:t>
      </w:r>
      <w:hyperlink r:id="rId18" w:history="1">
        <w:r w:rsidRPr="00593FB1">
          <w:rPr>
            <w:rStyle w:val="Hyperlink"/>
            <w:rFonts w:ascii="Arial" w:eastAsia="Times New Roman" w:hAnsi="Arial" w:cs="Arial"/>
            <w:color w:val="1D70B8"/>
            <w:sz w:val="24"/>
            <w:szCs w:val="24"/>
            <w:lang w:eastAsia="en-GB"/>
          </w:rPr>
          <w:t>www.gov.uk/income-tax/how-you-pay-income-tax</w:t>
        </w:r>
      </w:hyperlink>
    </w:p>
    <w:p w14:paraId="46525943" w14:textId="77777777" w:rsidR="00924B05" w:rsidRPr="00593FB1" w:rsidRDefault="00063DC0" w:rsidP="005F6955">
      <w:pPr>
        <w:numPr>
          <w:ilvl w:val="0"/>
          <w:numId w:val="30"/>
        </w:numPr>
        <w:shd w:val="clear" w:color="auto" w:fill="FFFFFF"/>
        <w:spacing w:after="0"/>
        <w:ind w:left="1015" w:hanging="357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</w:t>
      </w:r>
      <w:r w:rsidR="00924B05"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egistering for </w:t>
      </w:r>
      <w:proofErr w:type="spellStart"/>
      <w:r w:rsidR="00924B05"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Self Assessment</w:t>
      </w:r>
      <w:proofErr w:type="spellEnd"/>
      <w:r w:rsidR="00924B05"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 </w:t>
      </w:r>
      <w:hyperlink r:id="rId19" w:history="1">
        <w:r w:rsidR="00924B05" w:rsidRPr="00593FB1">
          <w:rPr>
            <w:rStyle w:val="Hyperlink"/>
            <w:rFonts w:ascii="Arial" w:eastAsia="Times New Roman" w:hAnsi="Arial" w:cs="Arial"/>
            <w:color w:val="1D70B8"/>
            <w:sz w:val="24"/>
            <w:szCs w:val="24"/>
            <w:lang w:eastAsia="en-GB"/>
          </w:rPr>
          <w:t>www.gov.uk/register-for-self-assessment</w:t>
        </w:r>
      </w:hyperlink>
    </w:p>
    <w:p w14:paraId="6037379B" w14:textId="77777777" w:rsidR="00924B05" w:rsidRPr="0049644B" w:rsidRDefault="00924B05" w:rsidP="005F6955">
      <w:pPr>
        <w:numPr>
          <w:ilvl w:val="0"/>
          <w:numId w:val="30"/>
        </w:numPr>
        <w:shd w:val="clear" w:color="auto" w:fill="FFFFFF"/>
        <w:spacing w:after="0"/>
        <w:ind w:left="1015" w:hanging="357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Corporation Tax information: </w:t>
      </w:r>
      <w:hyperlink r:id="rId20" w:history="1">
        <w:r w:rsidRPr="00593FB1">
          <w:rPr>
            <w:rStyle w:val="Hyperlink"/>
            <w:rFonts w:ascii="Arial" w:eastAsia="Times New Roman" w:hAnsi="Arial" w:cs="Arial"/>
            <w:color w:val="1D70B8"/>
            <w:sz w:val="24"/>
            <w:szCs w:val="24"/>
            <w:lang w:eastAsia="en-GB"/>
          </w:rPr>
          <w:t>www.gov.uk/corporation-tax</w:t>
        </w:r>
      </w:hyperlink>
    </w:p>
    <w:p w14:paraId="415D1990" w14:textId="77777777" w:rsidR="00063DC0" w:rsidRPr="00593FB1" w:rsidRDefault="00063DC0" w:rsidP="0049644B">
      <w:pPr>
        <w:shd w:val="clear" w:color="auto" w:fill="FFFFFF"/>
        <w:spacing w:after="0"/>
        <w:ind w:left="101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BAA8480" w14:textId="77777777" w:rsidR="00924B05" w:rsidRPr="00593FB1" w:rsidRDefault="00924B05" w:rsidP="005F6955">
      <w:pPr>
        <w:kinsoku w:val="0"/>
        <w:overflowPunct w:val="0"/>
        <w:ind w:left="112" w:right="210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 xml:space="preserve">Any renewal application or an applicant who has been licensed as a Scrap Dealer in any authority in the last 12 months will be required to provide a 9-character tax check code. For further details on obtaining a code please visit </w:t>
      </w:r>
      <w:hyperlink r:id="rId21" w:history="1">
        <w:r w:rsidRPr="00593FB1">
          <w:rPr>
            <w:rStyle w:val="Hyperlink"/>
            <w:rFonts w:ascii="Arial" w:hAnsi="Arial" w:cs="Arial"/>
            <w:sz w:val="24"/>
            <w:szCs w:val="24"/>
          </w:rPr>
          <w:t>Changes for taxi, private hire or scrap metal licence applications from April 2022 - GOV.UK (www.gov.uk)</w:t>
        </w:r>
      </w:hyperlink>
    </w:p>
    <w:p w14:paraId="47A9FE83" w14:textId="77777777" w:rsidR="00924B05" w:rsidRPr="00593FB1" w:rsidRDefault="00924B05" w:rsidP="005F69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93FB1">
        <w:rPr>
          <w:rFonts w:ascii="Arial" w:eastAsia="Times New Roman" w:hAnsi="Arial" w:cs="Arial"/>
          <w:sz w:val="24"/>
          <w:szCs w:val="24"/>
          <w:lang w:eastAsia="en-GB"/>
        </w:rPr>
        <w:t xml:space="preserve">Please be aware that </w:t>
      </w:r>
      <w:r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Schedule 23 </w:t>
      </w:r>
      <w:r w:rsidR="00063DC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of the</w:t>
      </w:r>
      <w:r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Finance Act 2011 (Data Gathering Powers) and Schedule 36 </w:t>
      </w:r>
      <w:r w:rsidR="00063DC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of the</w:t>
      </w:r>
      <w:r w:rsidRPr="00593FB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Finance Act 2008 (Information and Inspection Powers), grant HMRC powers to obtain relevant information from third parties. This includes licensing bodies being required to provide information about licence applicants.</w:t>
      </w:r>
    </w:p>
    <w:p w14:paraId="5F95C386" w14:textId="77777777" w:rsidR="00284CB6" w:rsidRPr="00593FB1" w:rsidRDefault="00284CB6" w:rsidP="005F6955">
      <w:pPr>
        <w:tabs>
          <w:tab w:val="left" w:pos="1487"/>
        </w:tabs>
        <w:kinsoku w:val="0"/>
        <w:overflowPunct w:val="0"/>
        <w:spacing w:before="14"/>
        <w:rPr>
          <w:rFonts w:ascii="Arial" w:hAnsi="Arial" w:cs="Arial"/>
          <w:sz w:val="24"/>
          <w:szCs w:val="24"/>
        </w:rPr>
      </w:pPr>
    </w:p>
    <w:p w14:paraId="0F7AE704" w14:textId="77777777" w:rsidR="0042734B" w:rsidRPr="00593FB1" w:rsidRDefault="0042734B" w:rsidP="0049644B">
      <w:pPr>
        <w:pStyle w:val="Heading2"/>
        <w:kinsoku w:val="0"/>
        <w:overflowPunct w:val="0"/>
      </w:pPr>
      <w:r w:rsidRPr="0049644B">
        <w:rPr>
          <w:rFonts w:ascii="Arial" w:hAnsi="Arial" w:cs="Arial"/>
          <w:i w:val="0"/>
          <w:iCs w:val="0"/>
          <w:sz w:val="24"/>
          <w:szCs w:val="24"/>
        </w:rPr>
        <w:t xml:space="preserve">Section 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>3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 xml:space="preserve"> –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>Per</w:t>
      </w:r>
      <w:r w:rsidR="00284CB6"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m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>its,</w:t>
      </w:r>
      <w:r w:rsidR="00284CB6"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 xml:space="preserve"> 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>registrations</w:t>
      </w:r>
      <w:r w:rsidR="00284CB6"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 xml:space="preserve"> 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>and l</w:t>
      </w:r>
      <w:r w:rsidR="00284CB6"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i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>c</w:t>
      </w:r>
      <w:r w:rsidR="00284CB6"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e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>nces in</w:t>
      </w:r>
      <w:r w:rsidR="00284CB6" w:rsidRPr="0049644B">
        <w:rPr>
          <w:rFonts w:ascii="Arial" w:hAnsi="Arial" w:cs="Arial"/>
          <w:i w:val="0"/>
          <w:iCs w:val="0"/>
          <w:spacing w:val="-3"/>
          <w:sz w:val="24"/>
          <w:szCs w:val="24"/>
        </w:rPr>
        <w:t xml:space="preserve"> </w:t>
      </w:r>
      <w:r w:rsidR="00284CB6" w:rsidRPr="0049644B">
        <w:rPr>
          <w:rFonts w:ascii="Arial" w:hAnsi="Arial" w:cs="Arial"/>
          <w:i w:val="0"/>
          <w:iCs w:val="0"/>
          <w:sz w:val="24"/>
          <w:szCs w:val="24"/>
        </w:rPr>
        <w:t xml:space="preserve">force </w:t>
      </w:r>
      <w:r w:rsidR="00063DC0">
        <w:rPr>
          <w:rFonts w:ascii="Arial" w:hAnsi="Arial" w:cs="Arial"/>
          <w:i w:val="0"/>
          <w:iCs w:val="0"/>
          <w:sz w:val="24"/>
          <w:szCs w:val="24"/>
        </w:rPr>
        <w:t>for all applicants</w:t>
      </w:r>
    </w:p>
    <w:p w14:paraId="78FD372D" w14:textId="77777777" w:rsidR="0042734B" w:rsidRPr="00593FB1" w:rsidRDefault="0042734B" w:rsidP="0049644B">
      <w:pPr>
        <w:kinsoku w:val="0"/>
        <w:overflowPunct w:val="0"/>
        <w:ind w:right="210"/>
        <w:rPr>
          <w:rFonts w:ascii="Arial" w:hAnsi="Arial" w:cs="Arial"/>
          <w:color w:val="000000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 xml:space="preserve">In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rd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ca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ry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 xml:space="preserve">on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063DC0" w:rsidRPr="00593FB1">
        <w:rPr>
          <w:rFonts w:ascii="Arial" w:hAnsi="Arial" w:cs="Arial"/>
          <w:sz w:val="24"/>
          <w:szCs w:val="24"/>
        </w:rPr>
        <w:t>b</w:t>
      </w:r>
      <w:r w:rsidR="00063DC0" w:rsidRPr="00593FB1">
        <w:rPr>
          <w:rFonts w:ascii="Arial" w:hAnsi="Arial" w:cs="Arial"/>
          <w:spacing w:val="-1"/>
          <w:sz w:val="24"/>
          <w:szCs w:val="24"/>
        </w:rPr>
        <w:t>u</w:t>
      </w:r>
      <w:r w:rsidR="00063DC0" w:rsidRPr="00593FB1">
        <w:rPr>
          <w:rFonts w:ascii="Arial" w:hAnsi="Arial" w:cs="Arial"/>
          <w:sz w:val="24"/>
          <w:szCs w:val="24"/>
        </w:rPr>
        <w:t>s</w:t>
      </w:r>
      <w:r w:rsidR="00063DC0" w:rsidRPr="00593FB1">
        <w:rPr>
          <w:rFonts w:ascii="Arial" w:hAnsi="Arial" w:cs="Arial"/>
          <w:spacing w:val="-2"/>
          <w:sz w:val="24"/>
          <w:szCs w:val="24"/>
        </w:rPr>
        <w:t>i</w:t>
      </w:r>
      <w:r w:rsidR="00063DC0" w:rsidRPr="00593FB1">
        <w:rPr>
          <w:rFonts w:ascii="Arial" w:hAnsi="Arial" w:cs="Arial"/>
          <w:sz w:val="24"/>
          <w:szCs w:val="24"/>
        </w:rPr>
        <w:t>n</w:t>
      </w:r>
      <w:r w:rsidR="00063DC0" w:rsidRPr="00593FB1">
        <w:rPr>
          <w:rFonts w:ascii="Arial" w:hAnsi="Arial" w:cs="Arial"/>
          <w:spacing w:val="-1"/>
          <w:sz w:val="24"/>
          <w:szCs w:val="24"/>
        </w:rPr>
        <w:t>e</w:t>
      </w:r>
      <w:r w:rsidR="00063DC0" w:rsidRPr="00593FB1">
        <w:rPr>
          <w:rFonts w:ascii="Arial" w:hAnsi="Arial" w:cs="Arial"/>
          <w:sz w:val="24"/>
          <w:szCs w:val="24"/>
        </w:rPr>
        <w:t>ss,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may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ed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t</w:t>
      </w:r>
      <w:r w:rsidRPr="00593FB1">
        <w:rPr>
          <w:rFonts w:ascii="Arial" w:hAnsi="Arial" w:cs="Arial"/>
          <w:sz w:val="24"/>
          <w:szCs w:val="24"/>
        </w:rPr>
        <w:t>o ho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d o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ro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me</w:t>
      </w:r>
      <w:r w:rsidRPr="00593FB1">
        <w:rPr>
          <w:rFonts w:ascii="Arial" w:hAnsi="Arial" w:cs="Arial"/>
          <w:spacing w:val="-4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al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rm</w:t>
      </w:r>
      <w:r w:rsidRPr="00593FB1">
        <w:rPr>
          <w:rFonts w:ascii="Arial" w:hAnsi="Arial" w:cs="Arial"/>
          <w:spacing w:val="-2"/>
          <w:sz w:val="24"/>
          <w:szCs w:val="24"/>
        </w:rPr>
        <w:t>it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ces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e sh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2"/>
          <w:sz w:val="24"/>
          <w:szCs w:val="24"/>
        </w:rPr>
        <w:t>k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w</w:t>
      </w:r>
      <w:r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b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t.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nstance, 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ca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ry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1"/>
          <w:sz w:val="24"/>
          <w:szCs w:val="24"/>
        </w:rPr>
        <w:t>s</w:t>
      </w:r>
      <w:r w:rsidRPr="00593FB1">
        <w:rPr>
          <w:rFonts w:ascii="Arial" w:hAnsi="Arial" w:cs="Arial"/>
          <w:sz w:val="24"/>
          <w:szCs w:val="24"/>
        </w:rPr>
        <w:t>te as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b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ss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 l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z w:val="24"/>
          <w:szCs w:val="24"/>
        </w:rPr>
        <w:t>al</w:t>
      </w:r>
      <w:r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pacing w:val="1"/>
          <w:sz w:val="24"/>
          <w:szCs w:val="24"/>
        </w:rPr>
        <w:t>q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pacing w:val="4"/>
          <w:sz w:val="24"/>
          <w:szCs w:val="24"/>
        </w:rPr>
        <w:t>r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nt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 r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ster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 xml:space="preserve">a </w:t>
      </w:r>
      <w:r w:rsidRPr="00593FB1">
        <w:rPr>
          <w:rFonts w:ascii="Arial" w:hAnsi="Arial" w:cs="Arial"/>
          <w:spacing w:val="-3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aste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rr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er.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1"/>
          <w:sz w:val="24"/>
          <w:szCs w:val="24"/>
        </w:rPr>
        <w:t>d</w:t>
      </w:r>
      <w:r w:rsidRPr="00593FB1">
        <w:rPr>
          <w:rFonts w:ascii="Arial" w:hAnsi="Arial" w:cs="Arial"/>
          <w:sz w:val="24"/>
          <w:szCs w:val="24"/>
        </w:rPr>
        <w:t>es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tra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sp</w:t>
      </w:r>
      <w:r w:rsidRPr="00593FB1">
        <w:rPr>
          <w:rFonts w:ascii="Arial" w:hAnsi="Arial" w:cs="Arial"/>
          <w:spacing w:val="-4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pacing w:val="-3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g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aste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 xml:space="preserve">e </w:t>
      </w:r>
      <w:r w:rsidRPr="00593FB1">
        <w:rPr>
          <w:rFonts w:ascii="Arial" w:hAnsi="Arial" w:cs="Arial"/>
          <w:spacing w:val="1"/>
          <w:sz w:val="24"/>
          <w:szCs w:val="24"/>
        </w:rPr>
        <w:lastRenderedPageBreak/>
        <w:t>t</w:t>
      </w:r>
      <w:r w:rsidRPr="00593FB1">
        <w:rPr>
          <w:rFonts w:ascii="Arial" w:hAnsi="Arial" w:cs="Arial"/>
          <w:sz w:val="24"/>
          <w:szCs w:val="24"/>
        </w:rPr>
        <w:t>ra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>lli</w:t>
      </w:r>
      <w:r w:rsidRPr="00593FB1">
        <w:rPr>
          <w:rFonts w:ascii="Arial" w:hAnsi="Arial" w:cs="Arial"/>
          <w:spacing w:val="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g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from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1"/>
          <w:sz w:val="24"/>
          <w:szCs w:val="24"/>
        </w:rPr>
        <w:t>j</w:t>
      </w:r>
      <w:r w:rsidRPr="00593FB1">
        <w:rPr>
          <w:rFonts w:ascii="Arial" w:hAnsi="Arial" w:cs="Arial"/>
          <w:sz w:val="24"/>
          <w:szCs w:val="24"/>
        </w:rPr>
        <w:t>ob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1"/>
          <w:sz w:val="24"/>
          <w:szCs w:val="24"/>
        </w:rPr>
        <w:t>j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b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st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z w:val="24"/>
          <w:szCs w:val="24"/>
        </w:rPr>
        <w:t>e 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ace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z w:val="24"/>
          <w:szCs w:val="24"/>
        </w:rPr>
        <w:t>or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sp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sal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at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 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aste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sp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sal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mp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ny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aste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te.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re i</w:t>
      </w:r>
      <w:r w:rsidRPr="00593FB1">
        <w:rPr>
          <w:rFonts w:ascii="Arial" w:hAnsi="Arial" w:cs="Arial"/>
          <w:spacing w:val="-4"/>
          <w:sz w:val="24"/>
          <w:szCs w:val="24"/>
        </w:rPr>
        <w:t>n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2"/>
          <w:sz w:val="24"/>
          <w:szCs w:val="24"/>
        </w:rPr>
        <w:t>m</w:t>
      </w:r>
      <w:r w:rsidRPr="00593FB1">
        <w:rPr>
          <w:rFonts w:ascii="Arial" w:hAnsi="Arial" w:cs="Arial"/>
          <w:sz w:val="24"/>
          <w:szCs w:val="24"/>
        </w:rPr>
        <w:t>ati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n 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pacing w:val="-3"/>
          <w:sz w:val="24"/>
          <w:szCs w:val="24"/>
        </w:rPr>
        <w:t>s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 r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ster</w:t>
      </w:r>
      <w:r w:rsidR="00063DC0">
        <w:rPr>
          <w:rFonts w:ascii="Arial" w:hAnsi="Arial" w:cs="Arial"/>
          <w:sz w:val="24"/>
          <w:szCs w:val="24"/>
        </w:rPr>
        <w:t xml:space="preserve"> you need to contact the Environment Agency on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0</w:t>
      </w:r>
      <w:r w:rsidRPr="00593FB1">
        <w:rPr>
          <w:rFonts w:ascii="Arial" w:hAnsi="Arial" w:cs="Arial"/>
          <w:spacing w:val="-1"/>
          <w:sz w:val="24"/>
          <w:szCs w:val="24"/>
        </w:rPr>
        <w:t>3</w:t>
      </w:r>
      <w:r w:rsidRPr="00593FB1">
        <w:rPr>
          <w:rFonts w:ascii="Arial" w:hAnsi="Arial" w:cs="Arial"/>
          <w:sz w:val="24"/>
          <w:szCs w:val="24"/>
        </w:rPr>
        <w:t>7</w:t>
      </w:r>
      <w:r w:rsidRPr="00593FB1">
        <w:rPr>
          <w:rFonts w:ascii="Arial" w:hAnsi="Arial" w:cs="Arial"/>
          <w:spacing w:val="-1"/>
          <w:sz w:val="24"/>
          <w:szCs w:val="24"/>
        </w:rPr>
        <w:t>0</w:t>
      </w:r>
      <w:r w:rsidRPr="00593FB1">
        <w:rPr>
          <w:rFonts w:ascii="Arial" w:hAnsi="Arial" w:cs="Arial"/>
          <w:sz w:val="24"/>
          <w:szCs w:val="24"/>
        </w:rPr>
        <w:t>8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5</w:t>
      </w:r>
      <w:r w:rsidRPr="00593FB1">
        <w:rPr>
          <w:rFonts w:ascii="Arial" w:hAnsi="Arial" w:cs="Arial"/>
          <w:spacing w:val="-1"/>
          <w:sz w:val="24"/>
          <w:szCs w:val="24"/>
        </w:rPr>
        <w:t>0</w:t>
      </w:r>
      <w:r w:rsidRPr="00593FB1">
        <w:rPr>
          <w:rFonts w:ascii="Arial" w:hAnsi="Arial" w:cs="Arial"/>
          <w:sz w:val="24"/>
          <w:szCs w:val="24"/>
        </w:rPr>
        <w:t>6</w:t>
      </w:r>
      <w:r w:rsidRPr="00593FB1">
        <w:rPr>
          <w:rFonts w:ascii="Arial" w:hAnsi="Arial" w:cs="Arial"/>
          <w:spacing w:val="-4"/>
          <w:sz w:val="24"/>
          <w:szCs w:val="24"/>
        </w:rPr>
        <w:t>5</w:t>
      </w:r>
      <w:r w:rsidRPr="00593FB1">
        <w:rPr>
          <w:rFonts w:ascii="Arial" w:hAnsi="Arial" w:cs="Arial"/>
          <w:sz w:val="24"/>
          <w:szCs w:val="24"/>
        </w:rPr>
        <w:t>06 or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hyperlink r:id="rId22" w:history="1">
        <w:r w:rsidRPr="00593FB1"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ww</w:t>
        </w:r>
        <w:r w:rsidRPr="00593FB1">
          <w:rPr>
            <w:rFonts w:ascii="Arial" w:hAnsi="Arial" w:cs="Arial"/>
            <w:color w:val="0000FF"/>
            <w:spacing w:val="-4"/>
            <w:sz w:val="24"/>
            <w:szCs w:val="24"/>
            <w:u w:val="single"/>
          </w:rPr>
          <w:t>w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.e</w:t>
        </w:r>
        <w:r w:rsidRPr="00593FB1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n</w:t>
        </w:r>
        <w:r w:rsidRPr="00593FB1">
          <w:rPr>
            <w:rFonts w:ascii="Arial" w:hAnsi="Arial" w:cs="Arial"/>
            <w:color w:val="0000FF"/>
            <w:spacing w:val="-3"/>
            <w:sz w:val="24"/>
            <w:szCs w:val="24"/>
            <w:u w:val="single"/>
          </w:rPr>
          <w:t>v</w:t>
        </w:r>
        <w:r w:rsidRPr="00593FB1"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i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ro</w:t>
        </w:r>
        <w:r w:rsidRPr="00593FB1"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n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me</w:t>
        </w:r>
        <w:r w:rsidRPr="00593FB1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nt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r w:rsidRPr="00593FB1">
          <w:rPr>
            <w:rFonts w:ascii="Arial" w:hAnsi="Arial" w:cs="Arial"/>
            <w:color w:val="0000FF"/>
            <w:spacing w:val="-3"/>
            <w:sz w:val="24"/>
            <w:szCs w:val="24"/>
            <w:u w:val="single"/>
          </w:rPr>
          <w:t>a</w:t>
        </w:r>
        <w:r w:rsidRPr="00593FB1"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g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e</w:t>
        </w:r>
        <w:r w:rsidRPr="00593FB1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n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c</w:t>
        </w:r>
        <w:r w:rsidRPr="00593FB1">
          <w:rPr>
            <w:rFonts w:ascii="Arial" w:hAnsi="Arial" w:cs="Arial"/>
            <w:color w:val="0000FF"/>
            <w:spacing w:val="-3"/>
            <w:sz w:val="24"/>
            <w:szCs w:val="24"/>
            <w:u w:val="single"/>
          </w:rPr>
          <w:t>y</w:t>
        </w:r>
        <w:r w:rsidRPr="00593FB1"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.</w:t>
        </w:r>
        <w:r w:rsidRPr="00593FB1"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g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o</w:t>
        </w:r>
        <w:r w:rsidRPr="00593FB1">
          <w:rPr>
            <w:rFonts w:ascii="Arial" w:hAnsi="Arial" w:cs="Arial"/>
            <w:color w:val="0000FF"/>
            <w:spacing w:val="-3"/>
            <w:sz w:val="24"/>
            <w:szCs w:val="24"/>
            <w:u w:val="single"/>
          </w:rPr>
          <w:t>v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.uk/</w:t>
        </w:r>
        <w:r w:rsidRPr="00593FB1">
          <w:rPr>
            <w:rFonts w:ascii="Arial" w:hAnsi="Arial" w:cs="Arial"/>
            <w:color w:val="0000FF"/>
            <w:spacing w:val="-3"/>
            <w:sz w:val="24"/>
            <w:szCs w:val="24"/>
            <w:u w:val="single"/>
          </w:rPr>
          <w:t>w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asteca</w:t>
        </w:r>
        <w:r w:rsidRPr="00593FB1"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r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r</w:t>
        </w:r>
        <w:r w:rsidRPr="00593FB1"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i</w:t>
        </w:r>
        <w:r w:rsidRPr="00593FB1">
          <w:rPr>
            <w:rFonts w:ascii="Arial" w:hAnsi="Arial" w:cs="Arial"/>
            <w:color w:val="0000FF"/>
            <w:sz w:val="24"/>
            <w:szCs w:val="24"/>
            <w:u w:val="single"/>
          </w:rPr>
          <w:t>ers</w:t>
        </w:r>
      </w:hyperlink>
    </w:p>
    <w:p w14:paraId="253AB86E" w14:textId="77777777" w:rsidR="0042734B" w:rsidRPr="00593FB1" w:rsidRDefault="0042734B" w:rsidP="005F6955">
      <w:pPr>
        <w:kinsoku w:val="0"/>
        <w:overflowPunct w:val="0"/>
        <w:spacing w:before="1"/>
        <w:rPr>
          <w:rFonts w:ascii="Arial" w:hAnsi="Arial" w:cs="Arial"/>
          <w:sz w:val="24"/>
          <w:szCs w:val="24"/>
        </w:rPr>
      </w:pPr>
    </w:p>
    <w:p w14:paraId="58C209D5" w14:textId="77777777" w:rsidR="005F6955" w:rsidRDefault="0042734B" w:rsidP="005F6955">
      <w:pPr>
        <w:kinsoku w:val="0"/>
        <w:overflowPunct w:val="0"/>
        <w:spacing w:before="77"/>
        <w:ind w:right="66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secti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n a</w:t>
      </w:r>
      <w:r w:rsidRPr="00593FB1">
        <w:rPr>
          <w:rFonts w:ascii="Arial" w:hAnsi="Arial" w:cs="Arial"/>
          <w:spacing w:val="-1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so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3"/>
          <w:sz w:val="24"/>
          <w:szCs w:val="24"/>
        </w:rPr>
        <w:t>s</w:t>
      </w:r>
      <w:r w:rsidRPr="00593FB1">
        <w:rPr>
          <w:rFonts w:ascii="Arial" w:hAnsi="Arial" w:cs="Arial"/>
          <w:spacing w:val="2"/>
          <w:sz w:val="24"/>
          <w:szCs w:val="24"/>
        </w:rPr>
        <w:t>k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ta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other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3"/>
          <w:sz w:val="24"/>
          <w:szCs w:val="24"/>
        </w:rPr>
        <w:t>c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ap m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tal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 xml:space="preserve">ces </w:t>
      </w:r>
      <w:r w:rsidRPr="00593FB1">
        <w:rPr>
          <w:rFonts w:ascii="Arial" w:hAnsi="Arial" w:cs="Arial"/>
          <w:spacing w:val="-2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h</w:t>
      </w:r>
      <w:r w:rsidRPr="00593FB1">
        <w:rPr>
          <w:rFonts w:ascii="Arial" w:hAnsi="Arial" w:cs="Arial"/>
          <w:spacing w:val="-4"/>
          <w:sz w:val="24"/>
          <w:szCs w:val="24"/>
        </w:rPr>
        <w:t>o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d.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se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2"/>
          <w:sz w:val="24"/>
          <w:szCs w:val="24"/>
        </w:rPr>
        <w:t>k</w:t>
      </w:r>
      <w:r w:rsidRPr="00593FB1">
        <w:rPr>
          <w:rFonts w:ascii="Arial" w:hAnsi="Arial" w:cs="Arial"/>
          <w:sz w:val="24"/>
          <w:szCs w:val="24"/>
        </w:rPr>
        <w:t>e s</w:t>
      </w:r>
      <w:r w:rsidRPr="00593FB1">
        <w:rPr>
          <w:rFonts w:ascii="Arial" w:hAnsi="Arial" w:cs="Arial"/>
          <w:spacing w:val="-3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 xml:space="preserve">re </w:t>
      </w:r>
      <w:r w:rsidRPr="00593FB1">
        <w:rPr>
          <w:rFonts w:ascii="Arial" w:hAnsi="Arial" w:cs="Arial"/>
          <w:spacing w:val="-2"/>
          <w:sz w:val="24"/>
          <w:szCs w:val="24"/>
        </w:rPr>
        <w:t>y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 xml:space="preserve">u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1"/>
          <w:sz w:val="24"/>
          <w:szCs w:val="24"/>
        </w:rPr>
        <w:t>d</w:t>
      </w:r>
      <w:r w:rsidRPr="00593FB1">
        <w:rPr>
          <w:rFonts w:ascii="Arial" w:hAnsi="Arial" w:cs="Arial"/>
          <w:sz w:val="24"/>
          <w:szCs w:val="24"/>
        </w:rPr>
        <w:t xml:space="preserve">e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 xml:space="preserve">he 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ce n</w:t>
      </w:r>
      <w:r w:rsidRPr="00593FB1">
        <w:rPr>
          <w:rFonts w:ascii="Arial" w:hAnsi="Arial" w:cs="Arial"/>
          <w:spacing w:val="-3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3"/>
          <w:sz w:val="24"/>
          <w:szCs w:val="24"/>
        </w:rPr>
        <w:t>b</w:t>
      </w:r>
      <w:r w:rsidRPr="00593FB1">
        <w:rPr>
          <w:rFonts w:ascii="Arial" w:hAnsi="Arial" w:cs="Arial"/>
          <w:sz w:val="24"/>
          <w:szCs w:val="24"/>
        </w:rPr>
        <w:t>er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e can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ch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pacing w:val="-3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k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3"/>
          <w:sz w:val="24"/>
          <w:szCs w:val="24"/>
        </w:rPr>
        <w:t>s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 n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al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st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r.</w:t>
      </w:r>
    </w:p>
    <w:p w14:paraId="27002139" w14:textId="77777777" w:rsidR="00E96059" w:rsidRDefault="00E96059" w:rsidP="005F6955">
      <w:pPr>
        <w:kinsoku w:val="0"/>
        <w:overflowPunct w:val="0"/>
        <w:spacing w:before="77"/>
        <w:ind w:right="66"/>
        <w:rPr>
          <w:rFonts w:ascii="Arial" w:hAnsi="Arial" w:cs="Arial"/>
          <w:sz w:val="24"/>
          <w:szCs w:val="24"/>
        </w:rPr>
      </w:pPr>
    </w:p>
    <w:p w14:paraId="4B075050" w14:textId="77777777" w:rsidR="0042734B" w:rsidRDefault="0042734B" w:rsidP="005F6955">
      <w:pPr>
        <w:kinsoku w:val="0"/>
        <w:overflowPunct w:val="0"/>
        <w:ind w:right="252"/>
        <w:rPr>
          <w:rFonts w:ascii="Arial" w:hAnsi="Arial" w:cs="Arial"/>
          <w:b/>
          <w:bCs/>
          <w:iCs/>
          <w:sz w:val="24"/>
          <w:szCs w:val="24"/>
        </w:rPr>
      </w:pPr>
      <w:r w:rsidRPr="0049644B">
        <w:rPr>
          <w:rFonts w:ascii="Arial" w:hAnsi="Arial" w:cs="Arial"/>
          <w:b/>
          <w:bCs/>
          <w:iCs/>
          <w:sz w:val="24"/>
          <w:szCs w:val="24"/>
        </w:rPr>
        <w:t xml:space="preserve">Section </w:t>
      </w:r>
      <w:r w:rsidR="00284CB6" w:rsidRPr="0049644B">
        <w:rPr>
          <w:rFonts w:ascii="Arial" w:hAnsi="Arial" w:cs="Arial"/>
          <w:b/>
          <w:bCs/>
          <w:iCs/>
          <w:sz w:val="24"/>
          <w:szCs w:val="24"/>
        </w:rPr>
        <w:t>4</w:t>
      </w:r>
      <w:r w:rsidRPr="0049644B">
        <w:rPr>
          <w:rFonts w:ascii="Arial" w:hAnsi="Arial" w:cs="Arial"/>
          <w:b/>
          <w:bCs/>
          <w:iCs/>
          <w:sz w:val="24"/>
          <w:szCs w:val="24"/>
        </w:rPr>
        <w:t xml:space="preserve"> –</w:t>
      </w:r>
      <w:r w:rsidRPr="0049644B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49644B">
        <w:rPr>
          <w:rFonts w:ascii="Arial" w:hAnsi="Arial" w:cs="Arial"/>
          <w:b/>
          <w:bCs/>
          <w:iCs/>
          <w:sz w:val="24"/>
          <w:szCs w:val="24"/>
        </w:rPr>
        <w:t>For</w:t>
      </w:r>
      <w:r w:rsidRPr="0049644B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 </w:t>
      </w:r>
      <w:r w:rsidRPr="0049644B">
        <w:rPr>
          <w:rFonts w:ascii="Arial" w:hAnsi="Arial" w:cs="Arial"/>
          <w:b/>
          <w:bCs/>
          <w:iCs/>
          <w:sz w:val="24"/>
          <w:szCs w:val="24"/>
        </w:rPr>
        <w:t xml:space="preserve">site </w:t>
      </w:r>
      <w:r w:rsidRPr="0049644B">
        <w:rPr>
          <w:rFonts w:ascii="Arial" w:hAnsi="Arial" w:cs="Arial"/>
          <w:b/>
          <w:bCs/>
          <w:iCs/>
          <w:spacing w:val="-2"/>
          <w:sz w:val="24"/>
          <w:szCs w:val="24"/>
        </w:rPr>
        <w:t>li</w:t>
      </w:r>
      <w:r w:rsidRPr="0049644B">
        <w:rPr>
          <w:rFonts w:ascii="Arial" w:hAnsi="Arial" w:cs="Arial"/>
          <w:b/>
          <w:bCs/>
          <w:iCs/>
          <w:sz w:val="24"/>
          <w:szCs w:val="24"/>
        </w:rPr>
        <w:t>cenc</w:t>
      </w:r>
      <w:r w:rsidRPr="0049644B">
        <w:rPr>
          <w:rFonts w:ascii="Arial" w:hAnsi="Arial" w:cs="Arial"/>
          <w:b/>
          <w:bCs/>
          <w:iCs/>
          <w:spacing w:val="-2"/>
          <w:sz w:val="24"/>
          <w:szCs w:val="24"/>
        </w:rPr>
        <w:t>e</w:t>
      </w:r>
      <w:r w:rsidRPr="0049644B">
        <w:rPr>
          <w:rFonts w:ascii="Arial" w:hAnsi="Arial" w:cs="Arial"/>
          <w:b/>
          <w:bCs/>
          <w:iCs/>
          <w:sz w:val="24"/>
          <w:szCs w:val="24"/>
        </w:rPr>
        <w:t>s</w:t>
      </w:r>
      <w:r w:rsidR="00063DC0" w:rsidRPr="005F6955">
        <w:rPr>
          <w:rFonts w:ascii="Arial" w:hAnsi="Arial" w:cs="Arial"/>
          <w:b/>
          <w:bCs/>
          <w:iCs/>
          <w:sz w:val="24"/>
          <w:szCs w:val="24"/>
        </w:rPr>
        <w:t xml:space="preserve"> only</w:t>
      </w:r>
    </w:p>
    <w:p w14:paraId="72A0E746" w14:textId="77777777" w:rsidR="0042734B" w:rsidRPr="00593FB1" w:rsidRDefault="00063DC0" w:rsidP="0049644B">
      <w:pPr>
        <w:kinsoku w:val="0"/>
        <w:overflowPunct w:val="0"/>
        <w:ind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th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secti</w:t>
      </w:r>
      <w:r w:rsidR="0042734B" w:rsidRPr="00593FB1">
        <w:rPr>
          <w:rFonts w:ascii="Arial" w:hAnsi="Arial" w:cs="Arial"/>
          <w:spacing w:val="-1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 xml:space="preserve">n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pacing w:val="-4"/>
          <w:sz w:val="24"/>
          <w:szCs w:val="24"/>
        </w:rPr>
        <w:t>are applying for a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b/>
          <w:bCs/>
          <w:sz w:val="24"/>
          <w:szCs w:val="24"/>
        </w:rPr>
        <w:t>ite</w:t>
      </w:r>
      <w:r w:rsidR="0042734B" w:rsidRPr="00593FB1">
        <w:rPr>
          <w:rFonts w:ascii="Arial" w:hAnsi="Arial" w:cs="Arial"/>
          <w:b/>
          <w:bCs/>
          <w:spacing w:val="-2"/>
          <w:sz w:val="24"/>
          <w:szCs w:val="24"/>
        </w:rPr>
        <w:t xml:space="preserve"> l</w:t>
      </w:r>
      <w:r w:rsidR="0042734B" w:rsidRPr="00593FB1">
        <w:rPr>
          <w:rFonts w:ascii="Arial" w:hAnsi="Arial" w:cs="Arial"/>
          <w:b/>
          <w:bCs/>
          <w:sz w:val="24"/>
          <w:szCs w:val="24"/>
        </w:rPr>
        <w:t>ic</w:t>
      </w:r>
      <w:r w:rsidR="0042734B" w:rsidRPr="00593FB1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b/>
          <w:bCs/>
          <w:sz w:val="24"/>
          <w:szCs w:val="24"/>
        </w:rPr>
        <w:t>n</w:t>
      </w:r>
      <w:r w:rsidR="0042734B" w:rsidRPr="00593FB1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42734B" w:rsidRPr="00593FB1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only</w:t>
      </w:r>
      <w:r w:rsidR="0042734B" w:rsidRPr="00593FB1">
        <w:rPr>
          <w:rFonts w:ascii="Arial" w:hAnsi="Arial" w:cs="Arial"/>
          <w:sz w:val="24"/>
          <w:szCs w:val="24"/>
        </w:rPr>
        <w:t>.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u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d be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3"/>
          <w:sz w:val="24"/>
          <w:szCs w:val="24"/>
        </w:rPr>
        <w:t>f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ill</w:t>
      </w:r>
      <w:r w:rsidR="0042734B" w:rsidRPr="00593FB1">
        <w:rPr>
          <w:rFonts w:ascii="Arial" w:hAnsi="Arial" w:cs="Arial"/>
          <w:sz w:val="24"/>
          <w:szCs w:val="24"/>
        </w:rPr>
        <w:t>ed 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the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1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 xml:space="preserve">me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the p</w:t>
      </w:r>
      <w:r w:rsidR="0042734B" w:rsidRPr="00593FB1">
        <w:rPr>
          <w:rFonts w:ascii="Arial" w:hAnsi="Arial" w:cs="Arial"/>
          <w:spacing w:val="-4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rson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4"/>
          <w:sz w:val="24"/>
          <w:szCs w:val="24"/>
        </w:rPr>
        <w:t>w</w:t>
      </w:r>
      <w:r w:rsidR="0042734B" w:rsidRPr="00593FB1">
        <w:rPr>
          <w:rFonts w:ascii="Arial" w:hAnsi="Arial" w:cs="Arial"/>
          <w:sz w:val="24"/>
          <w:szCs w:val="24"/>
        </w:rPr>
        <w:t xml:space="preserve">ho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wil</w:t>
      </w:r>
      <w:r w:rsidR="0042734B" w:rsidRPr="00593FB1">
        <w:rPr>
          <w:rFonts w:ascii="Arial" w:hAnsi="Arial" w:cs="Arial"/>
          <w:sz w:val="24"/>
          <w:szCs w:val="24"/>
        </w:rPr>
        <w:t>l 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o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 xml:space="preserve">d </w:t>
      </w:r>
      <w:r w:rsidR="0042734B" w:rsidRPr="00593FB1">
        <w:rPr>
          <w:rFonts w:ascii="Arial" w:hAnsi="Arial" w:cs="Arial"/>
          <w:spacing w:val="1"/>
          <w:sz w:val="24"/>
          <w:szCs w:val="24"/>
        </w:rPr>
        <w:t>t</w:t>
      </w:r>
      <w:r w:rsidR="0042734B" w:rsidRPr="00593FB1">
        <w:rPr>
          <w:rFonts w:ascii="Arial" w:hAnsi="Arial" w:cs="Arial"/>
          <w:sz w:val="24"/>
          <w:szCs w:val="24"/>
        </w:rPr>
        <w:t xml:space="preserve">he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crap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m</w:t>
      </w:r>
      <w:r w:rsidR="0042734B" w:rsidRPr="00593FB1">
        <w:rPr>
          <w:rFonts w:ascii="Arial" w:hAnsi="Arial" w:cs="Arial"/>
          <w:spacing w:val="-3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tal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d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pacing w:val="-3"/>
          <w:sz w:val="24"/>
          <w:szCs w:val="24"/>
        </w:rPr>
        <w:t>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er’s l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ce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ce.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1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4"/>
          <w:sz w:val="24"/>
          <w:szCs w:val="24"/>
        </w:rPr>
        <w:t>w</w:t>
      </w:r>
      <w:r w:rsidR="0042734B" w:rsidRPr="00593FB1">
        <w:rPr>
          <w:rFonts w:ascii="Arial" w:hAnsi="Arial" w:cs="Arial"/>
          <w:sz w:val="24"/>
          <w:szCs w:val="24"/>
        </w:rPr>
        <w:t>e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l as deta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il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b</w:t>
      </w:r>
      <w:r w:rsidR="0042734B" w:rsidRPr="00593FB1">
        <w:rPr>
          <w:rFonts w:ascii="Arial" w:hAnsi="Arial" w:cs="Arial"/>
          <w:sz w:val="24"/>
          <w:szCs w:val="24"/>
        </w:rPr>
        <w:t>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pacing w:val="2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 xml:space="preserve">u and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>o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b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,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4"/>
          <w:sz w:val="24"/>
          <w:szCs w:val="24"/>
        </w:rPr>
        <w:t>w</w:t>
      </w:r>
      <w:r w:rsidR="0042734B" w:rsidRPr="00593FB1">
        <w:rPr>
          <w:rFonts w:ascii="Arial" w:hAnsi="Arial" w:cs="Arial"/>
          <w:sz w:val="24"/>
          <w:szCs w:val="24"/>
        </w:rPr>
        <w:t xml:space="preserve">e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w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pacing w:val="1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l 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so need d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ta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il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d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rect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rs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p</w:t>
      </w:r>
      <w:r w:rsidR="0042734B" w:rsidRPr="00593FB1">
        <w:rPr>
          <w:rFonts w:ascii="Arial" w:hAnsi="Arial" w:cs="Arial"/>
          <w:spacing w:val="-4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rtn</w:t>
      </w:r>
      <w:r w:rsidR="0042734B" w:rsidRPr="00593FB1">
        <w:rPr>
          <w:rFonts w:ascii="Arial" w:hAnsi="Arial" w:cs="Arial"/>
          <w:spacing w:val="-4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rs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3"/>
          <w:sz w:val="24"/>
          <w:szCs w:val="24"/>
        </w:rPr>
        <w:t>v</w:t>
      </w:r>
      <w:r w:rsidR="0042734B" w:rsidRPr="00593FB1">
        <w:rPr>
          <w:rFonts w:ascii="Arial" w:hAnsi="Arial" w:cs="Arial"/>
          <w:sz w:val="24"/>
          <w:szCs w:val="24"/>
        </w:rPr>
        <w:t>o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pacing w:val="-3"/>
          <w:sz w:val="24"/>
          <w:szCs w:val="24"/>
        </w:rPr>
        <w:t>v</w:t>
      </w:r>
      <w:r w:rsidR="0042734B" w:rsidRPr="00593FB1">
        <w:rPr>
          <w:rFonts w:ascii="Arial" w:hAnsi="Arial" w:cs="Arial"/>
          <w:sz w:val="24"/>
          <w:szCs w:val="24"/>
        </w:rPr>
        <w:t xml:space="preserve">ed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 xml:space="preserve">n </w:t>
      </w:r>
      <w:r w:rsidR="0042734B" w:rsidRPr="00593FB1">
        <w:rPr>
          <w:rFonts w:ascii="Arial" w:hAnsi="Arial" w:cs="Arial"/>
          <w:spacing w:val="1"/>
          <w:sz w:val="24"/>
          <w:szCs w:val="24"/>
        </w:rPr>
        <w:t>t</w:t>
      </w:r>
      <w:r w:rsidR="0042734B" w:rsidRPr="00593FB1">
        <w:rPr>
          <w:rFonts w:ascii="Arial" w:hAnsi="Arial" w:cs="Arial"/>
          <w:sz w:val="24"/>
          <w:szCs w:val="24"/>
        </w:rPr>
        <w:t>he b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ss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nc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u</w:t>
      </w:r>
      <w:r w:rsidR="0042734B" w:rsidRPr="00593FB1">
        <w:rPr>
          <w:rFonts w:ascii="Arial" w:hAnsi="Arial" w:cs="Arial"/>
          <w:spacing w:val="-1"/>
          <w:sz w:val="24"/>
          <w:szCs w:val="24"/>
        </w:rPr>
        <w:t>d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ng th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pacing w:val="-4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me ad</w:t>
      </w:r>
      <w:r w:rsidR="0042734B" w:rsidRPr="00593FB1">
        <w:rPr>
          <w:rFonts w:ascii="Arial" w:hAnsi="Arial" w:cs="Arial"/>
          <w:spacing w:val="-3"/>
          <w:sz w:val="24"/>
          <w:szCs w:val="24"/>
        </w:rPr>
        <w:t>d</w:t>
      </w:r>
      <w:r w:rsidR="0042734B" w:rsidRPr="00593FB1">
        <w:rPr>
          <w:rFonts w:ascii="Arial" w:hAnsi="Arial" w:cs="Arial"/>
          <w:sz w:val="24"/>
          <w:szCs w:val="24"/>
        </w:rPr>
        <w:t>res</w:t>
      </w:r>
      <w:r w:rsidR="0042734B" w:rsidRPr="00593FB1">
        <w:rPr>
          <w:rFonts w:ascii="Arial" w:hAnsi="Arial" w:cs="Arial"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.</w:t>
      </w:r>
      <w:r w:rsidR="0042734B" w:rsidRPr="00593FB1">
        <w:rPr>
          <w:rFonts w:ascii="Arial" w:hAnsi="Arial" w:cs="Arial"/>
          <w:spacing w:val="-6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7"/>
          <w:sz w:val="24"/>
          <w:szCs w:val="24"/>
        </w:rPr>
        <w:t>W</w:t>
      </w:r>
      <w:r w:rsidR="0042734B" w:rsidRPr="00593FB1">
        <w:rPr>
          <w:rFonts w:ascii="Arial" w:hAnsi="Arial" w:cs="Arial"/>
          <w:sz w:val="24"/>
          <w:szCs w:val="24"/>
        </w:rPr>
        <w:t>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so</w:t>
      </w:r>
      <w:r w:rsidR="0042734B"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ed to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2"/>
          <w:sz w:val="24"/>
          <w:szCs w:val="24"/>
        </w:rPr>
        <w:t>k</w:t>
      </w:r>
      <w:r w:rsidR="0042734B" w:rsidRPr="00593FB1">
        <w:rPr>
          <w:rFonts w:ascii="Arial" w:hAnsi="Arial" w:cs="Arial"/>
          <w:sz w:val="24"/>
          <w:szCs w:val="24"/>
        </w:rPr>
        <w:t>n</w:t>
      </w:r>
      <w:r w:rsidR="0042734B" w:rsidRPr="00593FB1">
        <w:rPr>
          <w:rFonts w:ascii="Arial" w:hAnsi="Arial" w:cs="Arial"/>
          <w:spacing w:val="-1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w</w:t>
      </w:r>
      <w:r w:rsidR="0042734B"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the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d</w:t>
      </w:r>
      <w:r w:rsidR="0042734B" w:rsidRPr="00593FB1">
        <w:rPr>
          <w:rFonts w:ascii="Arial" w:hAnsi="Arial" w:cs="Arial"/>
          <w:sz w:val="24"/>
          <w:szCs w:val="24"/>
        </w:rPr>
        <w:t>dre</w:t>
      </w:r>
      <w:r w:rsidR="0042734B" w:rsidRPr="00593FB1">
        <w:rPr>
          <w:rFonts w:ascii="Arial" w:hAnsi="Arial" w:cs="Arial"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t</w:t>
      </w:r>
      <w:r w:rsidR="0042734B" w:rsidRPr="00593FB1">
        <w:rPr>
          <w:rFonts w:ascii="Arial" w:hAnsi="Arial" w:cs="Arial"/>
          <w:sz w:val="24"/>
          <w:szCs w:val="24"/>
        </w:rPr>
        <w:t>he 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 xml:space="preserve">te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 xml:space="preserve">tes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 xml:space="preserve">ou </w:t>
      </w:r>
      <w:r w:rsidR="0042734B" w:rsidRPr="00593FB1">
        <w:rPr>
          <w:rFonts w:ascii="Arial" w:hAnsi="Arial" w:cs="Arial"/>
          <w:spacing w:val="-4"/>
          <w:sz w:val="24"/>
          <w:szCs w:val="24"/>
        </w:rPr>
        <w:t>w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 xml:space="preserve">the 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li</w:t>
      </w:r>
      <w:r w:rsidR="0042734B" w:rsidRPr="00593FB1">
        <w:rPr>
          <w:rFonts w:ascii="Arial" w:hAnsi="Arial" w:cs="Arial"/>
          <w:sz w:val="24"/>
          <w:szCs w:val="24"/>
        </w:rPr>
        <w:t>ce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ce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fo</w:t>
      </w:r>
      <w:r w:rsidR="0042734B" w:rsidRPr="00593FB1">
        <w:rPr>
          <w:rFonts w:ascii="Arial" w:hAnsi="Arial" w:cs="Arial"/>
          <w:spacing w:val="-2"/>
          <w:sz w:val="24"/>
          <w:szCs w:val="24"/>
        </w:rPr>
        <w:t>r</w:t>
      </w:r>
      <w:r w:rsidR="0042734B" w:rsidRPr="00593FB1">
        <w:rPr>
          <w:rFonts w:ascii="Arial" w:hAnsi="Arial" w:cs="Arial"/>
          <w:sz w:val="24"/>
          <w:szCs w:val="24"/>
        </w:rPr>
        <w:t>,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4"/>
          <w:sz w:val="24"/>
          <w:szCs w:val="24"/>
        </w:rPr>
        <w:t>w</w:t>
      </w:r>
      <w:r w:rsidR="0042734B" w:rsidRPr="00593FB1">
        <w:rPr>
          <w:rFonts w:ascii="Arial" w:hAnsi="Arial" w:cs="Arial"/>
          <w:sz w:val="24"/>
          <w:szCs w:val="24"/>
        </w:rPr>
        <w:t>e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 xml:space="preserve">l as </w:t>
      </w:r>
      <w:r w:rsidR="0042734B" w:rsidRPr="00593FB1">
        <w:rPr>
          <w:rFonts w:ascii="Arial" w:hAnsi="Arial" w:cs="Arial"/>
          <w:spacing w:val="1"/>
          <w:sz w:val="24"/>
          <w:szCs w:val="24"/>
        </w:rPr>
        <w:t>t</w:t>
      </w:r>
      <w:r w:rsidR="0042734B" w:rsidRPr="00593FB1">
        <w:rPr>
          <w:rFonts w:ascii="Arial" w:hAnsi="Arial" w:cs="Arial"/>
          <w:sz w:val="24"/>
          <w:szCs w:val="24"/>
        </w:rPr>
        <w:t>he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d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ta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il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o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e</w:t>
      </w:r>
      <w:r w:rsidR="0042734B" w:rsidRPr="00593FB1">
        <w:rPr>
          <w:rFonts w:ascii="Arial" w:hAnsi="Arial" w:cs="Arial"/>
          <w:spacing w:val="-4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ch site ma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pacing w:val="-3"/>
          <w:sz w:val="24"/>
          <w:szCs w:val="24"/>
        </w:rPr>
        <w:t>a</w:t>
      </w:r>
      <w:r w:rsidR="0042734B" w:rsidRPr="00593FB1">
        <w:rPr>
          <w:rFonts w:ascii="Arial" w:hAnsi="Arial" w:cs="Arial"/>
          <w:spacing w:val="1"/>
          <w:sz w:val="24"/>
          <w:szCs w:val="24"/>
        </w:rPr>
        <w:t>g</w:t>
      </w:r>
      <w:r w:rsidR="0042734B" w:rsidRPr="00593FB1">
        <w:rPr>
          <w:rFonts w:ascii="Arial" w:hAnsi="Arial" w:cs="Arial"/>
          <w:sz w:val="24"/>
          <w:szCs w:val="24"/>
        </w:rPr>
        <w:t>er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2"/>
          <w:sz w:val="24"/>
          <w:szCs w:val="24"/>
        </w:rPr>
        <w:t>r</w:t>
      </w:r>
      <w:r w:rsidR="0042734B" w:rsidRPr="00593FB1">
        <w:rPr>
          <w:rFonts w:ascii="Arial" w:hAnsi="Arial" w:cs="Arial"/>
          <w:sz w:val="24"/>
          <w:szCs w:val="24"/>
        </w:rPr>
        <w:t>es</w:t>
      </w:r>
      <w:r w:rsidR="0042734B" w:rsidRPr="00593FB1">
        <w:rPr>
          <w:rFonts w:ascii="Arial" w:hAnsi="Arial" w:cs="Arial"/>
          <w:spacing w:val="-1"/>
          <w:sz w:val="24"/>
          <w:szCs w:val="24"/>
        </w:rPr>
        <w:t>p</w:t>
      </w:r>
      <w:r w:rsidR="0042734B" w:rsidRPr="00593FB1">
        <w:rPr>
          <w:rFonts w:ascii="Arial" w:hAnsi="Arial" w:cs="Arial"/>
          <w:sz w:val="24"/>
          <w:szCs w:val="24"/>
        </w:rPr>
        <w:t>o</w:t>
      </w:r>
      <w:r w:rsidR="0042734B" w:rsidRPr="00593FB1">
        <w:rPr>
          <w:rFonts w:ascii="Arial" w:hAnsi="Arial" w:cs="Arial"/>
          <w:spacing w:val="-4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b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3"/>
          <w:sz w:val="24"/>
          <w:szCs w:val="24"/>
        </w:rPr>
        <w:t>f</w:t>
      </w:r>
      <w:r w:rsidR="0042734B" w:rsidRPr="00593FB1">
        <w:rPr>
          <w:rFonts w:ascii="Arial" w:hAnsi="Arial" w:cs="Arial"/>
          <w:sz w:val="24"/>
          <w:szCs w:val="24"/>
        </w:rPr>
        <w:t>or</w:t>
      </w:r>
      <w:r w:rsidR="0042734B"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te i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c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u</w:t>
      </w:r>
      <w:r w:rsidR="0042734B" w:rsidRPr="00593FB1">
        <w:rPr>
          <w:rFonts w:ascii="Arial" w:hAnsi="Arial" w:cs="Arial"/>
          <w:spacing w:val="-1"/>
          <w:sz w:val="24"/>
          <w:szCs w:val="24"/>
        </w:rPr>
        <w:t>d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pacing w:val="-3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g th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h</w:t>
      </w:r>
      <w:r w:rsidR="0042734B" w:rsidRPr="00593FB1">
        <w:rPr>
          <w:rFonts w:ascii="Arial" w:hAnsi="Arial" w:cs="Arial"/>
          <w:sz w:val="24"/>
          <w:szCs w:val="24"/>
        </w:rPr>
        <w:t>ome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d</w:t>
      </w:r>
      <w:r w:rsidR="0042734B" w:rsidRPr="00593FB1">
        <w:rPr>
          <w:rFonts w:ascii="Arial" w:hAnsi="Arial" w:cs="Arial"/>
          <w:spacing w:val="-3"/>
          <w:sz w:val="24"/>
          <w:szCs w:val="24"/>
        </w:rPr>
        <w:t>d</w:t>
      </w:r>
      <w:r w:rsidR="0042734B" w:rsidRPr="00593FB1">
        <w:rPr>
          <w:rFonts w:ascii="Arial" w:hAnsi="Arial" w:cs="Arial"/>
          <w:sz w:val="24"/>
          <w:szCs w:val="24"/>
        </w:rPr>
        <w:t>res</w:t>
      </w:r>
      <w:r w:rsidR="0042734B" w:rsidRPr="00593FB1">
        <w:rPr>
          <w:rFonts w:ascii="Arial" w:hAnsi="Arial" w:cs="Arial"/>
          <w:spacing w:val="-3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.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1"/>
          <w:sz w:val="24"/>
          <w:szCs w:val="24"/>
        </w:rPr>
        <w:t>T</w:t>
      </w:r>
      <w:r w:rsidR="0042734B" w:rsidRPr="00593FB1">
        <w:rPr>
          <w:rFonts w:ascii="Arial" w:hAnsi="Arial" w:cs="Arial"/>
          <w:sz w:val="24"/>
          <w:szCs w:val="24"/>
        </w:rPr>
        <w:t>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se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d</w:t>
      </w:r>
      <w:r w:rsidR="0042734B" w:rsidRPr="00593FB1">
        <w:rPr>
          <w:rFonts w:ascii="Arial" w:hAnsi="Arial" w:cs="Arial"/>
          <w:spacing w:val="-1"/>
          <w:sz w:val="24"/>
          <w:szCs w:val="24"/>
        </w:rPr>
        <w:t>e</w:t>
      </w:r>
      <w:r w:rsidR="0042734B" w:rsidRPr="00593FB1">
        <w:rPr>
          <w:rFonts w:ascii="Arial" w:hAnsi="Arial" w:cs="Arial"/>
          <w:spacing w:val="-2"/>
          <w:sz w:val="24"/>
          <w:szCs w:val="24"/>
        </w:rPr>
        <w:t>t</w:t>
      </w:r>
      <w:r w:rsidR="0042734B" w:rsidRPr="00593FB1">
        <w:rPr>
          <w:rFonts w:ascii="Arial" w:hAnsi="Arial" w:cs="Arial"/>
          <w:sz w:val="24"/>
          <w:szCs w:val="24"/>
        </w:rPr>
        <w:t>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il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are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r</w:t>
      </w:r>
      <w:r w:rsidR="0042734B" w:rsidRPr="00593FB1">
        <w:rPr>
          <w:rFonts w:ascii="Arial" w:hAnsi="Arial" w:cs="Arial"/>
          <w:spacing w:val="-3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>q</w:t>
      </w:r>
      <w:r w:rsidR="0042734B" w:rsidRPr="00593FB1">
        <w:rPr>
          <w:rFonts w:ascii="Arial" w:hAnsi="Arial" w:cs="Arial"/>
          <w:spacing w:val="-1"/>
          <w:sz w:val="24"/>
          <w:szCs w:val="24"/>
        </w:rPr>
        <w:t>u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red by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l</w:t>
      </w:r>
      <w:r w:rsidR="0042734B" w:rsidRPr="00593FB1">
        <w:rPr>
          <w:rFonts w:ascii="Arial" w:hAnsi="Arial" w:cs="Arial"/>
          <w:sz w:val="24"/>
          <w:szCs w:val="24"/>
        </w:rPr>
        <w:t>aw</w:t>
      </w:r>
      <w:r w:rsidR="0042734B"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or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to fac</w:t>
      </w:r>
      <w:r w:rsidR="0042734B" w:rsidRPr="00593FB1">
        <w:rPr>
          <w:rFonts w:ascii="Arial" w:hAnsi="Arial" w:cs="Arial"/>
          <w:spacing w:val="-2"/>
          <w:sz w:val="24"/>
          <w:szCs w:val="24"/>
        </w:rPr>
        <w:t>ili</w:t>
      </w:r>
      <w:r w:rsidR="0042734B" w:rsidRPr="00593FB1">
        <w:rPr>
          <w:rFonts w:ascii="Arial" w:hAnsi="Arial" w:cs="Arial"/>
          <w:sz w:val="24"/>
          <w:szCs w:val="24"/>
        </w:rPr>
        <w:t>tate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ch</w:t>
      </w:r>
      <w:r w:rsidR="0042734B" w:rsidRPr="00593FB1">
        <w:rPr>
          <w:rFonts w:ascii="Arial" w:hAnsi="Arial" w:cs="Arial"/>
          <w:spacing w:val="-4"/>
          <w:sz w:val="24"/>
          <w:szCs w:val="24"/>
        </w:rPr>
        <w:t>e</w:t>
      </w:r>
      <w:r w:rsidR="0042734B" w:rsidRPr="00593FB1">
        <w:rPr>
          <w:rFonts w:ascii="Arial" w:hAnsi="Arial" w:cs="Arial"/>
          <w:spacing w:val="-3"/>
          <w:sz w:val="24"/>
          <w:szCs w:val="24"/>
        </w:rPr>
        <w:t>c</w:t>
      </w:r>
      <w:r w:rsidR="0042734B" w:rsidRPr="00593FB1">
        <w:rPr>
          <w:rFonts w:ascii="Arial" w:hAnsi="Arial" w:cs="Arial"/>
          <w:spacing w:val="2"/>
          <w:sz w:val="24"/>
          <w:szCs w:val="24"/>
        </w:rPr>
        <w:t>k</w:t>
      </w:r>
      <w:r w:rsidR="0042734B" w:rsidRPr="00593FB1">
        <w:rPr>
          <w:rFonts w:ascii="Arial" w:hAnsi="Arial" w:cs="Arial"/>
          <w:sz w:val="24"/>
          <w:szCs w:val="24"/>
        </w:rPr>
        <w:t>s</w:t>
      </w:r>
      <w:r w:rsidR="0042734B"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on</w:t>
      </w:r>
      <w:r w:rsidR="0042734B" w:rsidRPr="00593FB1">
        <w:rPr>
          <w:rFonts w:ascii="Arial" w:hAnsi="Arial" w:cs="Arial"/>
          <w:spacing w:val="-5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 xml:space="preserve">the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p</w:t>
      </w:r>
      <w:r w:rsidR="0042734B" w:rsidRPr="00593FB1">
        <w:rPr>
          <w:rFonts w:ascii="Arial" w:hAnsi="Arial" w:cs="Arial"/>
          <w:spacing w:val="-1"/>
          <w:sz w:val="24"/>
          <w:szCs w:val="24"/>
        </w:rPr>
        <w:t>p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li</w:t>
      </w:r>
      <w:r w:rsidR="0042734B" w:rsidRPr="00593FB1">
        <w:rPr>
          <w:rFonts w:ascii="Arial" w:hAnsi="Arial" w:cs="Arial"/>
          <w:sz w:val="24"/>
          <w:szCs w:val="24"/>
        </w:rPr>
        <w:t>ca</w:t>
      </w:r>
      <w:r w:rsidR="0042734B" w:rsidRPr="00593FB1">
        <w:rPr>
          <w:rFonts w:ascii="Arial" w:hAnsi="Arial" w:cs="Arial"/>
          <w:spacing w:val="-1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or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so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th</w:t>
      </w:r>
      <w:r w:rsidR="0042734B" w:rsidRPr="00593FB1">
        <w:rPr>
          <w:rFonts w:ascii="Arial" w:hAnsi="Arial" w:cs="Arial"/>
          <w:spacing w:val="-1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t</w:t>
      </w:r>
      <w:r w:rsidR="0042734B"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y</w:t>
      </w:r>
      <w:r w:rsidR="0042734B" w:rsidRPr="00593FB1">
        <w:rPr>
          <w:rFonts w:ascii="Arial" w:hAnsi="Arial" w:cs="Arial"/>
          <w:sz w:val="24"/>
          <w:szCs w:val="24"/>
        </w:rPr>
        <w:t>ou c</w:t>
      </w:r>
      <w:r w:rsidR="0042734B" w:rsidRPr="00593FB1">
        <w:rPr>
          <w:rFonts w:ascii="Arial" w:hAnsi="Arial" w:cs="Arial"/>
          <w:spacing w:val="-3"/>
          <w:sz w:val="24"/>
          <w:szCs w:val="24"/>
        </w:rPr>
        <w:t>a</w:t>
      </w:r>
      <w:r w:rsidR="0042734B" w:rsidRPr="00593FB1">
        <w:rPr>
          <w:rFonts w:ascii="Arial" w:hAnsi="Arial" w:cs="Arial"/>
          <w:sz w:val="24"/>
          <w:szCs w:val="24"/>
        </w:rPr>
        <w:t>n be co</w:t>
      </w:r>
      <w:r w:rsidR="0042734B" w:rsidRPr="00593FB1">
        <w:rPr>
          <w:rFonts w:ascii="Arial" w:hAnsi="Arial" w:cs="Arial"/>
          <w:spacing w:val="-4"/>
          <w:sz w:val="24"/>
          <w:szCs w:val="24"/>
        </w:rPr>
        <w:t>n</w:t>
      </w:r>
      <w:r w:rsidR="0042734B" w:rsidRPr="00593FB1">
        <w:rPr>
          <w:rFonts w:ascii="Arial" w:hAnsi="Arial" w:cs="Arial"/>
          <w:sz w:val="24"/>
          <w:szCs w:val="24"/>
        </w:rPr>
        <w:t>ta</w:t>
      </w:r>
      <w:r w:rsidR="0042734B" w:rsidRPr="00593FB1">
        <w:rPr>
          <w:rFonts w:ascii="Arial" w:hAnsi="Arial" w:cs="Arial"/>
          <w:spacing w:val="-3"/>
          <w:sz w:val="24"/>
          <w:szCs w:val="24"/>
        </w:rPr>
        <w:t>c</w:t>
      </w:r>
      <w:r w:rsidR="0042734B" w:rsidRPr="00593FB1">
        <w:rPr>
          <w:rFonts w:ascii="Arial" w:hAnsi="Arial" w:cs="Arial"/>
          <w:sz w:val="24"/>
          <w:szCs w:val="24"/>
        </w:rPr>
        <w:t xml:space="preserve">ted </w:t>
      </w:r>
      <w:r w:rsidR="0042734B" w:rsidRPr="00593FB1">
        <w:rPr>
          <w:rFonts w:ascii="Arial" w:hAnsi="Arial" w:cs="Arial"/>
          <w:spacing w:val="-4"/>
          <w:sz w:val="24"/>
          <w:szCs w:val="24"/>
        </w:rPr>
        <w:t>i</w:t>
      </w:r>
      <w:r w:rsidR="0042734B" w:rsidRPr="00593FB1">
        <w:rPr>
          <w:rFonts w:ascii="Arial" w:hAnsi="Arial" w:cs="Arial"/>
          <w:sz w:val="24"/>
          <w:szCs w:val="24"/>
        </w:rPr>
        <w:t>f</w:t>
      </w:r>
      <w:r w:rsidR="0042734B"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th</w:t>
      </w:r>
      <w:r w:rsidR="0042734B" w:rsidRPr="00593FB1">
        <w:rPr>
          <w:rFonts w:ascii="Arial" w:hAnsi="Arial" w:cs="Arial"/>
          <w:spacing w:val="-4"/>
          <w:sz w:val="24"/>
          <w:szCs w:val="24"/>
        </w:rPr>
        <w:t>e</w:t>
      </w:r>
      <w:r w:rsidR="0042734B" w:rsidRPr="00593FB1">
        <w:rPr>
          <w:rFonts w:ascii="Arial" w:hAnsi="Arial" w:cs="Arial"/>
          <w:sz w:val="24"/>
          <w:szCs w:val="24"/>
        </w:rPr>
        <w:t xml:space="preserve">re </w:t>
      </w:r>
      <w:r w:rsidR="0042734B" w:rsidRPr="00593FB1">
        <w:rPr>
          <w:rFonts w:ascii="Arial" w:hAnsi="Arial" w:cs="Arial"/>
          <w:spacing w:val="-3"/>
          <w:sz w:val="24"/>
          <w:szCs w:val="24"/>
        </w:rPr>
        <w:t>a</w:t>
      </w:r>
      <w:r w:rsidR="0042734B" w:rsidRPr="00593FB1">
        <w:rPr>
          <w:rFonts w:ascii="Arial" w:hAnsi="Arial" w:cs="Arial"/>
          <w:spacing w:val="-2"/>
          <w:sz w:val="24"/>
          <w:szCs w:val="24"/>
        </w:rPr>
        <w:t>r</w:t>
      </w:r>
      <w:r w:rsidR="0042734B" w:rsidRPr="00593FB1">
        <w:rPr>
          <w:rFonts w:ascii="Arial" w:hAnsi="Arial" w:cs="Arial"/>
          <w:sz w:val="24"/>
          <w:szCs w:val="24"/>
        </w:rPr>
        <w:t>e any</w:t>
      </w:r>
      <w:r w:rsidR="0042734B"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42734B" w:rsidRPr="00593FB1">
        <w:rPr>
          <w:rFonts w:ascii="Arial" w:hAnsi="Arial" w:cs="Arial"/>
          <w:sz w:val="24"/>
          <w:szCs w:val="24"/>
        </w:rPr>
        <w:t>prob</w:t>
      </w:r>
      <w:r w:rsidR="0042734B" w:rsidRPr="00593FB1">
        <w:rPr>
          <w:rFonts w:ascii="Arial" w:hAnsi="Arial" w:cs="Arial"/>
          <w:spacing w:val="-2"/>
          <w:sz w:val="24"/>
          <w:szCs w:val="24"/>
        </w:rPr>
        <w:t>l</w:t>
      </w:r>
      <w:r w:rsidR="0042734B" w:rsidRPr="00593FB1">
        <w:rPr>
          <w:rFonts w:ascii="Arial" w:hAnsi="Arial" w:cs="Arial"/>
          <w:sz w:val="24"/>
          <w:szCs w:val="24"/>
        </w:rPr>
        <w:t>em</w:t>
      </w:r>
      <w:r w:rsidR="0042734B" w:rsidRPr="00593FB1">
        <w:rPr>
          <w:rFonts w:ascii="Arial" w:hAnsi="Arial" w:cs="Arial"/>
          <w:spacing w:val="-2"/>
          <w:sz w:val="24"/>
          <w:szCs w:val="24"/>
        </w:rPr>
        <w:t>s</w:t>
      </w:r>
      <w:r w:rsidR="0042734B" w:rsidRPr="00593FB1">
        <w:rPr>
          <w:rFonts w:ascii="Arial" w:hAnsi="Arial" w:cs="Arial"/>
          <w:sz w:val="24"/>
          <w:szCs w:val="24"/>
        </w:rPr>
        <w:t>.</w:t>
      </w:r>
    </w:p>
    <w:p w14:paraId="21D55CF2" w14:textId="77777777" w:rsidR="0042734B" w:rsidRPr="00593FB1" w:rsidRDefault="0042734B" w:rsidP="0049644B">
      <w:pPr>
        <w:kinsoku w:val="0"/>
        <w:overflowPunct w:val="0"/>
        <w:ind w:right="259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pacing w:val="-1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d e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ery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rson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li</w:t>
      </w:r>
      <w:r w:rsidRPr="00593FB1">
        <w:rPr>
          <w:rFonts w:ascii="Arial" w:hAnsi="Arial" w:cs="Arial"/>
          <w:sz w:val="24"/>
          <w:szCs w:val="24"/>
        </w:rPr>
        <w:t>sted 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cati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fo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1"/>
          <w:sz w:val="24"/>
          <w:szCs w:val="24"/>
        </w:rPr>
        <w:t>d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su</w:t>
      </w:r>
      <w:r w:rsidRPr="00593FB1">
        <w:rPr>
          <w:rFonts w:ascii="Arial" w:hAnsi="Arial" w:cs="Arial"/>
          <w:spacing w:val="-4"/>
          <w:sz w:val="24"/>
          <w:szCs w:val="24"/>
        </w:rPr>
        <w:t>b</w:t>
      </w:r>
      <w:r w:rsidRPr="00593FB1">
        <w:rPr>
          <w:rFonts w:ascii="Arial" w:hAnsi="Arial" w:cs="Arial"/>
          <w:spacing w:val="4"/>
          <w:sz w:val="24"/>
          <w:szCs w:val="24"/>
        </w:rPr>
        <w:t>m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 Ba</w:t>
      </w:r>
      <w:r w:rsidRPr="00593FB1">
        <w:rPr>
          <w:rFonts w:ascii="Arial" w:hAnsi="Arial" w:cs="Arial"/>
          <w:spacing w:val="-4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Di</w:t>
      </w:r>
      <w:r w:rsidRPr="00593FB1">
        <w:rPr>
          <w:rFonts w:ascii="Arial" w:hAnsi="Arial" w:cs="Arial"/>
          <w:sz w:val="24"/>
          <w:szCs w:val="24"/>
        </w:rPr>
        <w:t>sc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os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re C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cate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 xml:space="preserve">from the </w:t>
      </w:r>
      <w:r w:rsidRPr="00593FB1">
        <w:rPr>
          <w:rFonts w:ascii="Arial" w:hAnsi="Arial" w:cs="Arial"/>
          <w:spacing w:val="-2"/>
          <w:sz w:val="24"/>
          <w:szCs w:val="24"/>
        </w:rPr>
        <w:t>Di</w:t>
      </w:r>
      <w:r w:rsidRPr="00593FB1">
        <w:rPr>
          <w:rFonts w:ascii="Arial" w:hAnsi="Arial" w:cs="Arial"/>
          <w:sz w:val="24"/>
          <w:szCs w:val="24"/>
        </w:rPr>
        <w:t>sc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os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 xml:space="preserve">re </w:t>
      </w:r>
      <w:r w:rsidR="005F6955">
        <w:rPr>
          <w:rFonts w:ascii="Arial" w:hAnsi="Arial" w:cs="Arial"/>
          <w:sz w:val="24"/>
          <w:szCs w:val="24"/>
        </w:rPr>
        <w:t xml:space="preserve">and </w:t>
      </w:r>
      <w:r w:rsidRPr="00593FB1">
        <w:rPr>
          <w:rFonts w:ascii="Arial" w:hAnsi="Arial" w:cs="Arial"/>
          <w:sz w:val="24"/>
          <w:szCs w:val="24"/>
        </w:rPr>
        <w:t>Barring Service (DBS).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Y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u can a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y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rt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cate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 xml:space="preserve">t </w:t>
      </w:r>
      <w:hyperlink r:id="rId23" w:history="1">
        <w:r w:rsidRPr="00593FB1">
          <w:rPr>
            <w:rStyle w:val="Hyperlink"/>
            <w:rFonts w:ascii="Arial" w:hAnsi="Arial" w:cs="Arial"/>
            <w:sz w:val="24"/>
            <w:szCs w:val="24"/>
          </w:rPr>
          <w:t>https://www.gov.uk/request-copy-criminal-record</w:t>
        </w:r>
      </w:hyperlink>
      <w:r w:rsidR="00063DC0">
        <w:rPr>
          <w:rFonts w:ascii="Arial" w:hAnsi="Arial" w:cs="Arial"/>
          <w:spacing w:val="1"/>
          <w:sz w:val="24"/>
          <w:szCs w:val="24"/>
        </w:rPr>
        <w:t xml:space="preserve">.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b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ca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se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H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2"/>
          <w:sz w:val="24"/>
          <w:szCs w:val="24"/>
        </w:rPr>
        <w:t>m</w:t>
      </w:r>
      <w:r w:rsidRPr="00593FB1">
        <w:rPr>
          <w:rFonts w:ascii="Arial" w:hAnsi="Arial" w:cs="Arial"/>
          <w:sz w:val="24"/>
          <w:szCs w:val="24"/>
        </w:rPr>
        <w:t xml:space="preserve">e 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ff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ce 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 xml:space="preserve">d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d any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rson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li</w:t>
      </w:r>
      <w:r w:rsidRPr="00593FB1">
        <w:rPr>
          <w:rFonts w:ascii="Arial" w:hAnsi="Arial" w:cs="Arial"/>
          <w:sz w:val="24"/>
          <w:szCs w:val="24"/>
        </w:rPr>
        <w:t>st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d 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 a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cati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n ne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 xml:space="preserve">d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o te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l 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063DC0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l 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4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e been co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cted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2"/>
          <w:sz w:val="24"/>
          <w:szCs w:val="24"/>
        </w:rPr>
        <w:t>rt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 c</w:t>
      </w:r>
      <w:r w:rsidRPr="00593FB1">
        <w:rPr>
          <w:rFonts w:ascii="Arial" w:hAnsi="Arial" w:cs="Arial"/>
          <w:spacing w:val="1"/>
          <w:sz w:val="24"/>
          <w:szCs w:val="24"/>
        </w:rPr>
        <w:t>r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me</w:t>
      </w:r>
      <w:r w:rsidRPr="00593FB1">
        <w:rPr>
          <w:rFonts w:ascii="Arial" w:hAnsi="Arial" w:cs="Arial"/>
          <w:spacing w:val="-3"/>
          <w:sz w:val="24"/>
          <w:szCs w:val="24"/>
        </w:rPr>
        <w:t>s</w:t>
      </w:r>
      <w:r w:rsidRPr="00593FB1">
        <w:rPr>
          <w:rFonts w:ascii="Arial" w:hAnsi="Arial" w:cs="Arial"/>
          <w:sz w:val="24"/>
          <w:szCs w:val="24"/>
        </w:rPr>
        <w:t>.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3"/>
          <w:sz w:val="24"/>
          <w:szCs w:val="24"/>
        </w:rPr>
        <w:t>s</w:t>
      </w:r>
      <w:r w:rsidRPr="00593FB1">
        <w:rPr>
          <w:rFonts w:ascii="Arial" w:hAnsi="Arial" w:cs="Arial"/>
          <w:sz w:val="24"/>
          <w:szCs w:val="24"/>
        </w:rPr>
        <w:t>sess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pacing w:val="-3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g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on may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t a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tom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ca</w:t>
      </w:r>
      <w:r w:rsidRPr="00593FB1">
        <w:rPr>
          <w:rFonts w:ascii="Arial" w:hAnsi="Arial" w:cs="Arial"/>
          <w:spacing w:val="-2"/>
          <w:sz w:val="24"/>
          <w:szCs w:val="24"/>
        </w:rPr>
        <w:t>ll</w:t>
      </w:r>
      <w:r w:rsidRPr="00593FB1">
        <w:rPr>
          <w:rFonts w:ascii="Arial" w:hAnsi="Arial" w:cs="Arial"/>
          <w:sz w:val="24"/>
          <w:szCs w:val="24"/>
        </w:rPr>
        <w:t>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pre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pacing w:val="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from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ng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li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 xml:space="preserve">ce </w:t>
      </w:r>
      <w:r w:rsidRPr="00593FB1">
        <w:rPr>
          <w:rFonts w:ascii="Arial" w:hAnsi="Arial" w:cs="Arial"/>
          <w:spacing w:val="-3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ffe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 xml:space="preserve">ce </w:t>
      </w:r>
      <w:r w:rsidRPr="00593FB1">
        <w:rPr>
          <w:rFonts w:ascii="Arial" w:hAnsi="Arial" w:cs="Arial"/>
          <w:spacing w:val="-3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as unre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ed 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b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ng 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5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rap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l d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er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 l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pacing w:val="-3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g 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me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 xml:space="preserve">ou can </w:t>
      </w:r>
      <w:r w:rsidR="00063DC0">
        <w:rPr>
          <w:rFonts w:ascii="Arial" w:hAnsi="Arial" w:cs="Arial"/>
          <w:sz w:val="24"/>
          <w:szCs w:val="24"/>
        </w:rPr>
        <w:t>demonstrate to</w:t>
      </w:r>
      <w:r w:rsidR="00063DC0" w:rsidRPr="00593FB1">
        <w:rPr>
          <w:rFonts w:ascii="Arial" w:hAnsi="Arial" w:cs="Arial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 xml:space="preserve">he </w:t>
      </w:r>
      <w:r w:rsidR="00063DC0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l th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 xml:space="preserve">ou 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re 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su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ta</w:t>
      </w:r>
      <w:r w:rsidRPr="00593FB1">
        <w:rPr>
          <w:rFonts w:ascii="Arial" w:hAnsi="Arial" w:cs="Arial"/>
          <w:spacing w:val="-1"/>
          <w:sz w:val="24"/>
          <w:szCs w:val="24"/>
        </w:rPr>
        <w:t>b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e p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rso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.</w:t>
      </w:r>
    </w:p>
    <w:p w14:paraId="115B74C7" w14:textId="77777777" w:rsidR="0042734B" w:rsidRPr="00593FB1" w:rsidRDefault="0042734B" w:rsidP="0049644B">
      <w:pPr>
        <w:kinsoku w:val="0"/>
        <w:overflowPunct w:val="0"/>
        <w:ind w:right="351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 xml:space="preserve">A </w:t>
      </w:r>
      <w:r w:rsidRPr="00593FB1">
        <w:rPr>
          <w:rFonts w:ascii="Arial" w:hAnsi="Arial" w:cs="Arial"/>
          <w:spacing w:val="-1"/>
          <w:sz w:val="24"/>
          <w:szCs w:val="24"/>
        </w:rPr>
        <w:t>B</w:t>
      </w:r>
      <w:r w:rsidRPr="00593FB1">
        <w:rPr>
          <w:rFonts w:ascii="Arial" w:hAnsi="Arial" w:cs="Arial"/>
          <w:sz w:val="24"/>
          <w:szCs w:val="24"/>
        </w:rPr>
        <w:t>as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Di</w:t>
      </w:r>
      <w:r w:rsidRPr="00593FB1">
        <w:rPr>
          <w:rFonts w:ascii="Arial" w:hAnsi="Arial" w:cs="Arial"/>
          <w:sz w:val="24"/>
          <w:szCs w:val="24"/>
        </w:rPr>
        <w:t>sc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os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re C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rt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cate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</w:t>
      </w:r>
      <w:r w:rsidRPr="00593FB1">
        <w:rPr>
          <w:rFonts w:ascii="Arial" w:hAnsi="Arial" w:cs="Arial"/>
          <w:spacing w:val="-4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red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 be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pacing w:val="1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 xml:space="preserve">d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z w:val="24"/>
          <w:szCs w:val="24"/>
        </w:rPr>
        <w:t>or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 l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ted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="00063DC0" w:rsidRPr="00593FB1">
        <w:rPr>
          <w:rFonts w:ascii="Arial" w:hAnsi="Arial" w:cs="Arial"/>
          <w:sz w:val="24"/>
          <w:szCs w:val="24"/>
        </w:rPr>
        <w:t>t</w:t>
      </w:r>
      <w:r w:rsidR="00063DC0" w:rsidRPr="00593FB1">
        <w:rPr>
          <w:rFonts w:ascii="Arial" w:hAnsi="Arial" w:cs="Arial"/>
          <w:spacing w:val="-2"/>
          <w:sz w:val="24"/>
          <w:szCs w:val="24"/>
        </w:rPr>
        <w:t>i</w:t>
      </w:r>
      <w:r w:rsidR="00063DC0" w:rsidRPr="00593FB1">
        <w:rPr>
          <w:rFonts w:ascii="Arial" w:hAnsi="Arial" w:cs="Arial"/>
          <w:sz w:val="24"/>
          <w:szCs w:val="24"/>
        </w:rPr>
        <w:t>me but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can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be us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y to as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pacing w:val="-3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c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 xml:space="preserve">as </w:t>
      </w:r>
      <w:r w:rsidRPr="00593FB1">
        <w:rPr>
          <w:rFonts w:ascii="Arial" w:hAnsi="Arial" w:cs="Arial"/>
          <w:spacing w:val="-2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 xml:space="preserve">ou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n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1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.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ca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pacing w:val="1"/>
          <w:sz w:val="24"/>
          <w:szCs w:val="24"/>
        </w:rPr>
        <w:t>l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ee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ths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l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st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c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n e</w:t>
      </w:r>
      <w:r w:rsidRPr="00593FB1">
        <w:rPr>
          <w:rFonts w:ascii="Arial" w:hAnsi="Arial" w:cs="Arial"/>
          <w:spacing w:val="-3"/>
          <w:sz w:val="24"/>
          <w:szCs w:val="24"/>
        </w:rPr>
        <w:t>x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ct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ch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pacing w:val="-3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k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be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 xml:space="preserve">red 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d.</w:t>
      </w:r>
    </w:p>
    <w:p w14:paraId="7C9BA6FE" w14:textId="77777777" w:rsidR="0042734B" w:rsidRPr="00593FB1" w:rsidRDefault="0042734B" w:rsidP="0049644B">
      <w:pPr>
        <w:kinsoku w:val="0"/>
        <w:overflowPunct w:val="0"/>
        <w:ind w:right="148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re is n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much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fo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m,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4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n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ed 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li</w:t>
      </w:r>
      <w:r w:rsidRPr="00593FB1">
        <w:rPr>
          <w:rFonts w:ascii="Arial" w:hAnsi="Arial" w:cs="Arial"/>
          <w:sz w:val="24"/>
          <w:szCs w:val="24"/>
        </w:rPr>
        <w:t>st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more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re</w:t>
      </w:r>
      <w:r w:rsidRPr="00593FB1">
        <w:rPr>
          <w:rFonts w:ascii="Arial" w:hAnsi="Arial" w:cs="Arial"/>
          <w:spacing w:val="-3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or 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rtn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se co</w:t>
      </w:r>
      <w:r w:rsidRPr="00593FB1">
        <w:rPr>
          <w:rFonts w:ascii="Arial" w:hAnsi="Arial" w:cs="Arial"/>
          <w:spacing w:val="-3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>ti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e on a s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te p</w:t>
      </w:r>
      <w:r w:rsidRPr="00593FB1">
        <w:rPr>
          <w:rFonts w:ascii="Arial" w:hAnsi="Arial" w:cs="Arial"/>
          <w:spacing w:val="-1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ece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2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er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se</w:t>
      </w:r>
      <w:r w:rsidRPr="00593FB1">
        <w:rPr>
          <w:rFonts w:ascii="Arial" w:hAnsi="Arial" w:cs="Arial"/>
          <w:spacing w:val="-2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pacing w:val="-3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g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4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ta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n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 xml:space="preserve">me </w:t>
      </w:r>
      <w:r w:rsidRPr="00593FB1">
        <w:rPr>
          <w:rFonts w:ascii="Arial" w:hAnsi="Arial" w:cs="Arial"/>
          <w:spacing w:val="-3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 xml:space="preserve">as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he fo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m.</w:t>
      </w:r>
    </w:p>
    <w:p w14:paraId="7A626105" w14:textId="77777777" w:rsidR="0042734B" w:rsidRPr="00593FB1" w:rsidRDefault="0042734B" w:rsidP="0049644B">
      <w:pPr>
        <w:kinsoku w:val="0"/>
        <w:overflowPunct w:val="0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>A 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ma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z w:val="24"/>
          <w:szCs w:val="24"/>
        </w:rPr>
        <w:t>er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 p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 xml:space="preserve">son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 xml:space="preserve">ho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1"/>
          <w:sz w:val="24"/>
          <w:szCs w:val="24"/>
        </w:rPr>
        <w:t>i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 xml:space="preserve">l be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 cha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 xml:space="preserve">ge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on 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d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b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s.</w:t>
      </w:r>
    </w:p>
    <w:p w14:paraId="2B30FBAC" w14:textId="77777777" w:rsidR="0042734B" w:rsidRDefault="0042734B" w:rsidP="005F6955">
      <w:pPr>
        <w:kinsoku w:val="0"/>
        <w:overflowPunct w:val="0"/>
        <w:ind w:right="202"/>
        <w:rPr>
          <w:rFonts w:ascii="Arial" w:hAnsi="Arial" w:cs="Arial"/>
          <w:spacing w:val="-1"/>
          <w:sz w:val="24"/>
          <w:szCs w:val="24"/>
        </w:rPr>
      </w:pPr>
      <w:r w:rsidRPr="00593FB1">
        <w:rPr>
          <w:rFonts w:ascii="Arial" w:hAnsi="Arial" w:cs="Arial"/>
          <w:sz w:val="24"/>
          <w:szCs w:val="24"/>
        </w:rPr>
        <w:t>A d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rect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4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rtn</w:t>
      </w:r>
      <w:r w:rsidRPr="00593FB1">
        <w:rPr>
          <w:rFonts w:ascii="Arial" w:hAnsi="Arial" w:cs="Arial"/>
          <w:spacing w:val="-4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s</w:t>
      </w:r>
      <w:r w:rsidRPr="00593FB1">
        <w:rPr>
          <w:rFonts w:ascii="Arial" w:hAnsi="Arial" w:cs="Arial"/>
          <w:sz w:val="24"/>
          <w:szCs w:val="24"/>
        </w:rPr>
        <w:t xml:space="preserve">omeone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ho 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es l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pacing w:val="1"/>
          <w:sz w:val="24"/>
          <w:szCs w:val="24"/>
        </w:rPr>
        <w:t>g</w:t>
      </w:r>
      <w:r w:rsidRPr="00593FB1">
        <w:rPr>
          <w:rFonts w:ascii="Arial" w:hAnsi="Arial" w:cs="Arial"/>
          <w:sz w:val="24"/>
          <w:szCs w:val="24"/>
        </w:rPr>
        <w:t>al</w:t>
      </w:r>
      <w:r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res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b</w:t>
      </w:r>
      <w:r w:rsidRPr="00593FB1">
        <w:rPr>
          <w:rFonts w:ascii="Arial" w:hAnsi="Arial" w:cs="Arial"/>
          <w:spacing w:val="-2"/>
          <w:sz w:val="24"/>
          <w:szCs w:val="24"/>
        </w:rPr>
        <w:t>ili</w:t>
      </w:r>
      <w:r w:rsidRPr="00593FB1">
        <w:rPr>
          <w:rFonts w:ascii="Arial" w:hAnsi="Arial" w:cs="Arial"/>
          <w:sz w:val="24"/>
          <w:szCs w:val="24"/>
        </w:rPr>
        <w:t>ty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z w:val="24"/>
          <w:szCs w:val="24"/>
        </w:rPr>
        <w:t>or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er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on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h</w:t>
      </w:r>
      <w:r w:rsidRPr="00593FB1">
        <w:rPr>
          <w:rFonts w:ascii="Arial" w:hAnsi="Arial" w:cs="Arial"/>
          <w:sz w:val="24"/>
          <w:szCs w:val="24"/>
        </w:rPr>
        <w:t>e c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pacing w:val="-2"/>
          <w:sz w:val="24"/>
          <w:szCs w:val="24"/>
        </w:rPr>
        <w:t>m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 xml:space="preserve">,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1"/>
          <w:sz w:val="24"/>
          <w:szCs w:val="24"/>
        </w:rPr>
        <w:t>d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ng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2"/>
          <w:sz w:val="24"/>
          <w:szCs w:val="24"/>
        </w:rPr>
        <w:t>ili</w:t>
      </w:r>
      <w:r w:rsidRPr="00593FB1">
        <w:rPr>
          <w:rFonts w:ascii="Arial" w:hAnsi="Arial" w:cs="Arial"/>
          <w:sz w:val="24"/>
          <w:szCs w:val="24"/>
        </w:rPr>
        <w:t>ng r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turns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at</w:t>
      </w:r>
      <w:r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C</w:t>
      </w:r>
      <w:r w:rsidRPr="00593FB1">
        <w:rPr>
          <w:rFonts w:ascii="Arial" w:hAnsi="Arial" w:cs="Arial"/>
          <w:sz w:val="24"/>
          <w:szCs w:val="24"/>
        </w:rPr>
        <w:t>ompan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es H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us</w:t>
      </w:r>
      <w:r w:rsidR="00063DC0">
        <w:rPr>
          <w:rFonts w:ascii="Arial" w:hAnsi="Arial" w:cs="Arial"/>
          <w:spacing w:val="-1"/>
          <w:sz w:val="24"/>
          <w:szCs w:val="24"/>
        </w:rPr>
        <w:t>e.</w:t>
      </w:r>
    </w:p>
    <w:p w14:paraId="1133BCE5" w14:textId="77777777" w:rsidR="00063DC0" w:rsidRDefault="00063DC0" w:rsidP="005F6955">
      <w:pPr>
        <w:kinsoku w:val="0"/>
        <w:overflowPunct w:val="0"/>
        <w:ind w:right="202"/>
        <w:rPr>
          <w:rFonts w:ascii="Arial" w:hAnsi="Arial" w:cs="Arial"/>
          <w:sz w:val="24"/>
          <w:szCs w:val="24"/>
        </w:rPr>
      </w:pPr>
      <w:r w:rsidRPr="00593FB1">
        <w:rPr>
          <w:rFonts w:ascii="Arial" w:hAnsi="Arial" w:cs="Arial"/>
          <w:spacing w:val="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4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 xml:space="preserve">so </w:t>
      </w:r>
      <w:r w:rsidRPr="00593FB1">
        <w:rPr>
          <w:rFonts w:ascii="Arial" w:hAnsi="Arial" w:cs="Arial"/>
          <w:spacing w:val="-3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kn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w</w:t>
      </w:r>
      <w:r w:rsidRPr="00593FB1">
        <w:rPr>
          <w:rFonts w:ascii="Arial" w:hAnsi="Arial" w:cs="Arial"/>
          <w:spacing w:val="-3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o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 xml:space="preserve">erate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ro</w:t>
      </w:r>
      <w:r w:rsidRPr="00593FB1">
        <w:rPr>
          <w:rFonts w:ascii="Arial" w:hAnsi="Arial" w:cs="Arial"/>
          <w:spacing w:val="-1"/>
          <w:sz w:val="24"/>
          <w:szCs w:val="24"/>
        </w:rPr>
        <w:t>p</w:t>
      </w:r>
      <w:r w:rsidRPr="00593FB1">
        <w:rPr>
          <w:rFonts w:ascii="Arial" w:hAnsi="Arial" w:cs="Arial"/>
          <w:sz w:val="24"/>
          <w:szCs w:val="24"/>
        </w:rPr>
        <w:t>ose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t</w:t>
      </w:r>
      <w:r w:rsidRPr="00593FB1">
        <w:rPr>
          <w:rFonts w:ascii="Arial" w:hAnsi="Arial" w:cs="Arial"/>
          <w:sz w:val="24"/>
          <w:szCs w:val="24"/>
        </w:rPr>
        <w:t>o oper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te 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i</w:t>
      </w:r>
      <w:r w:rsidRPr="00593FB1">
        <w:rPr>
          <w:rFonts w:ascii="Arial" w:hAnsi="Arial" w:cs="Arial"/>
          <w:sz w:val="24"/>
          <w:szCs w:val="24"/>
        </w:rPr>
        <w:t>n anot</w:t>
      </w:r>
      <w:r w:rsidRPr="00593FB1">
        <w:rPr>
          <w:rFonts w:ascii="Arial" w:hAnsi="Arial" w:cs="Arial"/>
          <w:spacing w:val="-3"/>
          <w:sz w:val="24"/>
          <w:szCs w:val="24"/>
        </w:rPr>
        <w:t>h</w:t>
      </w:r>
      <w:r w:rsidRPr="00593FB1">
        <w:rPr>
          <w:rFonts w:ascii="Arial" w:hAnsi="Arial" w:cs="Arial"/>
          <w:sz w:val="24"/>
          <w:szCs w:val="24"/>
        </w:rPr>
        <w:t>er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oc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l a</w:t>
      </w:r>
      <w:r w:rsidRPr="00593FB1">
        <w:rPr>
          <w:rFonts w:ascii="Arial" w:hAnsi="Arial" w:cs="Arial"/>
          <w:spacing w:val="-4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ty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are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 xml:space="preserve">g </w:t>
      </w:r>
      <w:r w:rsidRPr="00593FB1">
        <w:rPr>
          <w:rFonts w:ascii="Arial" w:hAnsi="Arial" w:cs="Arial"/>
          <w:spacing w:val="-2"/>
          <w:sz w:val="24"/>
          <w:szCs w:val="24"/>
        </w:rPr>
        <w:t>wi</w:t>
      </w:r>
      <w:r w:rsidRPr="00593FB1">
        <w:rPr>
          <w:rFonts w:ascii="Arial" w:hAnsi="Arial" w:cs="Arial"/>
          <w:sz w:val="24"/>
          <w:szCs w:val="24"/>
        </w:rPr>
        <w:t>th deta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h</w:t>
      </w:r>
      <w:r w:rsidRPr="00593FB1">
        <w:rPr>
          <w:rFonts w:ascii="Arial" w:hAnsi="Arial" w:cs="Arial"/>
          <w:sz w:val="24"/>
          <w:szCs w:val="24"/>
        </w:rPr>
        <w:t>e counc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l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ch has 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 xml:space="preserve">sed 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1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e app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 xml:space="preserve">ed 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li</w:t>
      </w:r>
      <w:r w:rsidRPr="00593FB1">
        <w:rPr>
          <w:rFonts w:ascii="Arial" w:hAnsi="Arial" w:cs="Arial"/>
          <w:sz w:val="24"/>
          <w:szCs w:val="24"/>
        </w:rPr>
        <w:t>ce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ce.</w:t>
      </w:r>
    </w:p>
    <w:p w14:paraId="08E254A4" w14:textId="77777777" w:rsidR="005F6955" w:rsidRDefault="00063DC0" w:rsidP="005F6955">
      <w:pPr>
        <w:tabs>
          <w:tab w:val="left" w:pos="1590"/>
        </w:tabs>
        <w:rPr>
          <w:rFonts w:ascii="Arial" w:hAnsi="Arial" w:cs="Arial"/>
          <w:spacing w:val="-1"/>
          <w:sz w:val="24"/>
          <w:szCs w:val="24"/>
        </w:rPr>
      </w:pP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3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sit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(s)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z w:val="24"/>
          <w:szCs w:val="24"/>
        </w:rPr>
        <w:t>ere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esta</w:t>
      </w:r>
      <w:r w:rsidRPr="00593FB1">
        <w:rPr>
          <w:rFonts w:ascii="Arial" w:hAnsi="Arial" w:cs="Arial"/>
          <w:spacing w:val="-3"/>
          <w:sz w:val="24"/>
          <w:szCs w:val="24"/>
        </w:rPr>
        <w:t>b</w:t>
      </w:r>
      <w:r w:rsidRPr="00593FB1">
        <w:rPr>
          <w:rFonts w:ascii="Arial" w:hAnsi="Arial" w:cs="Arial"/>
          <w:spacing w:val="-2"/>
          <w:sz w:val="24"/>
          <w:szCs w:val="24"/>
        </w:rPr>
        <w:t>li</w:t>
      </w:r>
      <w:r w:rsidRPr="00593FB1">
        <w:rPr>
          <w:rFonts w:ascii="Arial" w:hAnsi="Arial" w:cs="Arial"/>
          <w:sz w:val="24"/>
          <w:szCs w:val="24"/>
        </w:rPr>
        <w:t>sh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 xml:space="preserve">d </w:t>
      </w:r>
      <w:r w:rsidRPr="00593FB1">
        <w:rPr>
          <w:rFonts w:ascii="Arial" w:hAnsi="Arial" w:cs="Arial"/>
          <w:spacing w:val="-3"/>
          <w:sz w:val="24"/>
          <w:szCs w:val="24"/>
        </w:rPr>
        <w:t>a</w:t>
      </w:r>
      <w:r w:rsidRPr="00593FB1">
        <w:rPr>
          <w:rFonts w:ascii="Arial" w:hAnsi="Arial" w:cs="Arial"/>
          <w:spacing w:val="3"/>
          <w:sz w:val="24"/>
          <w:szCs w:val="24"/>
        </w:rPr>
        <w:t>f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1</w:t>
      </w:r>
      <w:r w:rsidRPr="00593FB1">
        <w:rPr>
          <w:rFonts w:ascii="Arial" w:hAnsi="Arial" w:cs="Arial"/>
          <w:spacing w:val="-1"/>
          <w:sz w:val="24"/>
          <w:szCs w:val="24"/>
        </w:rPr>
        <w:t>9</w:t>
      </w:r>
      <w:r w:rsidRPr="00593FB1">
        <w:rPr>
          <w:rFonts w:ascii="Arial" w:hAnsi="Arial" w:cs="Arial"/>
          <w:sz w:val="24"/>
          <w:szCs w:val="24"/>
        </w:rPr>
        <w:t>9</w:t>
      </w:r>
      <w:r w:rsidRPr="00593FB1">
        <w:rPr>
          <w:rFonts w:ascii="Arial" w:hAnsi="Arial" w:cs="Arial"/>
          <w:spacing w:val="-4"/>
          <w:sz w:val="24"/>
          <w:szCs w:val="24"/>
        </w:rPr>
        <w:t>0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 xml:space="preserve">n </w:t>
      </w:r>
      <w:r w:rsidRPr="00593FB1">
        <w:rPr>
          <w:rFonts w:ascii="Arial" w:hAnsi="Arial" w:cs="Arial"/>
          <w:spacing w:val="-2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>ou are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pacing w:val="1"/>
          <w:sz w:val="24"/>
          <w:szCs w:val="24"/>
        </w:rPr>
        <w:t>q</w:t>
      </w:r>
      <w:r w:rsidRPr="00593FB1">
        <w:rPr>
          <w:rFonts w:ascii="Arial" w:hAnsi="Arial" w:cs="Arial"/>
          <w:sz w:val="24"/>
          <w:szCs w:val="24"/>
        </w:rPr>
        <w:t>u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red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h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pacing w:val="-3"/>
          <w:sz w:val="24"/>
          <w:szCs w:val="24"/>
        </w:rPr>
        <w:t>v</w:t>
      </w:r>
      <w:r w:rsidRPr="00593FB1">
        <w:rPr>
          <w:rFonts w:ascii="Arial" w:hAnsi="Arial" w:cs="Arial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ng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pacing w:val="-2"/>
          <w:sz w:val="24"/>
          <w:szCs w:val="24"/>
        </w:rPr>
        <w:t>r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ss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on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fr</w:t>
      </w:r>
      <w:r w:rsidRPr="00593FB1">
        <w:rPr>
          <w:rFonts w:ascii="Arial" w:hAnsi="Arial" w:cs="Arial"/>
          <w:spacing w:val="-3"/>
          <w:sz w:val="24"/>
          <w:szCs w:val="24"/>
        </w:rPr>
        <w:t>o</w:t>
      </w:r>
      <w:r w:rsidRPr="00593FB1">
        <w:rPr>
          <w:rFonts w:ascii="Arial" w:hAnsi="Arial" w:cs="Arial"/>
          <w:sz w:val="24"/>
          <w:szCs w:val="24"/>
        </w:rPr>
        <w:t>m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the co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.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1"/>
          <w:sz w:val="24"/>
          <w:szCs w:val="24"/>
        </w:rPr>
        <w:t>Y</w:t>
      </w:r>
      <w:r w:rsidRPr="00593FB1">
        <w:rPr>
          <w:rFonts w:ascii="Arial" w:hAnsi="Arial" w:cs="Arial"/>
          <w:sz w:val="24"/>
          <w:szCs w:val="24"/>
        </w:rPr>
        <w:t xml:space="preserve">ou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l n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ed to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te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 xml:space="preserve">l us </w:t>
      </w:r>
      <w:r w:rsidRPr="00593FB1">
        <w:rPr>
          <w:rFonts w:ascii="Arial" w:hAnsi="Arial" w:cs="Arial"/>
          <w:spacing w:val="-3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f</w:t>
      </w:r>
      <w:r w:rsidRPr="00593FB1">
        <w:rPr>
          <w:rFonts w:ascii="Arial" w:hAnsi="Arial" w:cs="Arial"/>
          <w:spacing w:val="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th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i</w:t>
      </w:r>
      <w:r w:rsidRPr="00593FB1">
        <w:rPr>
          <w:rFonts w:ascii="Arial" w:hAnsi="Arial" w:cs="Arial"/>
          <w:sz w:val="24"/>
          <w:szCs w:val="24"/>
        </w:rPr>
        <w:t>s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t</w:t>
      </w:r>
      <w:r w:rsidRPr="00593FB1">
        <w:rPr>
          <w:rFonts w:ascii="Arial" w:hAnsi="Arial" w:cs="Arial"/>
          <w:spacing w:val="-3"/>
          <w:sz w:val="24"/>
          <w:szCs w:val="24"/>
        </w:rPr>
        <w:t>h</w:t>
      </w:r>
      <w:r w:rsidRPr="00593FB1">
        <w:rPr>
          <w:rFonts w:ascii="Arial" w:hAnsi="Arial" w:cs="Arial"/>
          <w:sz w:val="24"/>
          <w:szCs w:val="24"/>
        </w:rPr>
        <w:t>e cas</w:t>
      </w:r>
      <w:r w:rsidRPr="00593FB1">
        <w:rPr>
          <w:rFonts w:ascii="Arial" w:hAnsi="Arial" w:cs="Arial"/>
          <w:spacing w:val="-3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,</w:t>
      </w:r>
      <w:r w:rsidRPr="00593FB1">
        <w:rPr>
          <w:rFonts w:ascii="Arial" w:hAnsi="Arial" w:cs="Arial"/>
          <w:spacing w:val="-1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d it</w:t>
      </w:r>
      <w:r w:rsidRPr="00593FB1">
        <w:rPr>
          <w:rFonts w:ascii="Arial" w:hAnsi="Arial" w:cs="Arial"/>
          <w:spacing w:val="1"/>
          <w:sz w:val="24"/>
          <w:szCs w:val="24"/>
        </w:rPr>
        <w:t xml:space="preserve">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-2"/>
          <w:sz w:val="24"/>
          <w:szCs w:val="24"/>
        </w:rPr>
        <w:t>il</w:t>
      </w:r>
      <w:r w:rsidRPr="00593FB1">
        <w:rPr>
          <w:rFonts w:ascii="Arial" w:hAnsi="Arial" w:cs="Arial"/>
          <w:sz w:val="24"/>
          <w:szCs w:val="24"/>
        </w:rPr>
        <w:t>l be ch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pacing w:val="-3"/>
          <w:sz w:val="24"/>
          <w:szCs w:val="24"/>
        </w:rPr>
        <w:t>c</w:t>
      </w:r>
      <w:r w:rsidRPr="00593FB1">
        <w:rPr>
          <w:rFonts w:ascii="Arial" w:hAnsi="Arial" w:cs="Arial"/>
          <w:spacing w:val="2"/>
          <w:sz w:val="24"/>
          <w:szCs w:val="24"/>
        </w:rPr>
        <w:t>k</w:t>
      </w:r>
      <w:r w:rsidRPr="00593FB1">
        <w:rPr>
          <w:rFonts w:ascii="Arial" w:hAnsi="Arial" w:cs="Arial"/>
          <w:sz w:val="24"/>
          <w:szCs w:val="24"/>
        </w:rPr>
        <w:t xml:space="preserve">ed </w:t>
      </w:r>
      <w:r w:rsidRPr="00593FB1">
        <w:rPr>
          <w:rFonts w:ascii="Arial" w:hAnsi="Arial" w:cs="Arial"/>
          <w:spacing w:val="-4"/>
          <w:sz w:val="24"/>
          <w:szCs w:val="24"/>
        </w:rPr>
        <w:t>w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 xml:space="preserve">th </w:t>
      </w:r>
      <w:r w:rsidRPr="00593FB1">
        <w:rPr>
          <w:rFonts w:ascii="Arial" w:hAnsi="Arial" w:cs="Arial"/>
          <w:spacing w:val="1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he</w:t>
      </w:r>
      <w:r w:rsidRPr="00593FB1">
        <w:rPr>
          <w:rFonts w:ascii="Arial" w:hAnsi="Arial" w:cs="Arial"/>
          <w:spacing w:val="-2"/>
          <w:sz w:val="24"/>
          <w:szCs w:val="24"/>
        </w:rPr>
        <w:t xml:space="preserve"> </w:t>
      </w:r>
      <w:r w:rsidRPr="00593FB1">
        <w:rPr>
          <w:rFonts w:ascii="Arial" w:hAnsi="Arial" w:cs="Arial"/>
          <w:sz w:val="24"/>
          <w:szCs w:val="24"/>
        </w:rPr>
        <w:t>co</w:t>
      </w:r>
      <w:r w:rsidRPr="00593FB1">
        <w:rPr>
          <w:rFonts w:ascii="Arial" w:hAnsi="Arial" w:cs="Arial"/>
          <w:spacing w:val="-1"/>
          <w:sz w:val="24"/>
          <w:szCs w:val="24"/>
        </w:rPr>
        <w:t>u</w:t>
      </w:r>
      <w:r w:rsidRPr="00593FB1">
        <w:rPr>
          <w:rFonts w:ascii="Arial" w:hAnsi="Arial" w:cs="Arial"/>
          <w:sz w:val="24"/>
          <w:szCs w:val="24"/>
        </w:rPr>
        <w:t>nc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l p</w:t>
      </w:r>
      <w:r w:rsidRPr="00593FB1">
        <w:rPr>
          <w:rFonts w:ascii="Arial" w:hAnsi="Arial" w:cs="Arial"/>
          <w:spacing w:val="-2"/>
          <w:sz w:val="24"/>
          <w:szCs w:val="24"/>
        </w:rPr>
        <w:t>l</w:t>
      </w:r>
      <w:r w:rsidRPr="00593FB1">
        <w:rPr>
          <w:rFonts w:ascii="Arial" w:hAnsi="Arial" w:cs="Arial"/>
          <w:sz w:val="24"/>
          <w:szCs w:val="24"/>
        </w:rPr>
        <w:t>a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Pr="00593FB1">
        <w:rPr>
          <w:rFonts w:ascii="Arial" w:hAnsi="Arial" w:cs="Arial"/>
          <w:sz w:val="24"/>
          <w:szCs w:val="24"/>
        </w:rPr>
        <w:t>n</w:t>
      </w:r>
      <w:r w:rsidRPr="00593FB1">
        <w:rPr>
          <w:rFonts w:ascii="Arial" w:hAnsi="Arial" w:cs="Arial"/>
          <w:spacing w:val="-2"/>
          <w:sz w:val="24"/>
          <w:szCs w:val="24"/>
        </w:rPr>
        <w:t>i</w:t>
      </w:r>
      <w:r w:rsidRPr="00593FB1">
        <w:rPr>
          <w:rFonts w:ascii="Arial" w:hAnsi="Arial" w:cs="Arial"/>
          <w:sz w:val="24"/>
          <w:szCs w:val="24"/>
        </w:rPr>
        <w:t>ng d</w:t>
      </w:r>
      <w:r w:rsidRPr="00593FB1">
        <w:rPr>
          <w:rFonts w:ascii="Arial" w:hAnsi="Arial" w:cs="Arial"/>
          <w:spacing w:val="-1"/>
          <w:sz w:val="24"/>
          <w:szCs w:val="24"/>
        </w:rPr>
        <w:t>e</w:t>
      </w:r>
      <w:r w:rsidRPr="00593FB1">
        <w:rPr>
          <w:rFonts w:ascii="Arial" w:hAnsi="Arial" w:cs="Arial"/>
          <w:sz w:val="24"/>
          <w:szCs w:val="24"/>
        </w:rPr>
        <w:t>p</w:t>
      </w:r>
      <w:r w:rsidRPr="00593FB1">
        <w:rPr>
          <w:rFonts w:ascii="Arial" w:hAnsi="Arial" w:cs="Arial"/>
          <w:spacing w:val="-1"/>
          <w:sz w:val="24"/>
          <w:szCs w:val="24"/>
        </w:rPr>
        <w:t>a</w:t>
      </w:r>
      <w:r w:rsidRPr="00593FB1">
        <w:rPr>
          <w:rFonts w:ascii="Arial" w:hAnsi="Arial" w:cs="Arial"/>
          <w:sz w:val="24"/>
          <w:szCs w:val="24"/>
        </w:rPr>
        <w:t>r</w:t>
      </w:r>
      <w:r w:rsidRPr="00593FB1">
        <w:rPr>
          <w:rFonts w:ascii="Arial" w:hAnsi="Arial" w:cs="Arial"/>
          <w:spacing w:val="-2"/>
          <w:sz w:val="24"/>
          <w:szCs w:val="24"/>
        </w:rPr>
        <w:t>t</w:t>
      </w:r>
      <w:r w:rsidRPr="00593FB1">
        <w:rPr>
          <w:rFonts w:ascii="Arial" w:hAnsi="Arial" w:cs="Arial"/>
          <w:sz w:val="24"/>
          <w:szCs w:val="24"/>
        </w:rPr>
        <w:t>me</w:t>
      </w:r>
      <w:r w:rsidRPr="00593FB1">
        <w:rPr>
          <w:rFonts w:ascii="Arial" w:hAnsi="Arial" w:cs="Arial"/>
          <w:spacing w:val="-1"/>
          <w:sz w:val="24"/>
          <w:szCs w:val="24"/>
        </w:rPr>
        <w:t>n</w:t>
      </w:r>
      <w:r w:rsidR="005F6955">
        <w:rPr>
          <w:rFonts w:ascii="Arial" w:hAnsi="Arial" w:cs="Arial"/>
          <w:spacing w:val="-1"/>
          <w:sz w:val="24"/>
          <w:szCs w:val="24"/>
        </w:rPr>
        <w:t>t.</w:t>
      </w:r>
    </w:p>
    <w:p w14:paraId="6DD5DAF0" w14:textId="77777777" w:rsidR="00E96059" w:rsidRDefault="00E96059" w:rsidP="005F6955">
      <w:pPr>
        <w:tabs>
          <w:tab w:val="left" w:pos="1590"/>
        </w:tabs>
        <w:rPr>
          <w:rFonts w:ascii="Arial" w:hAnsi="Arial" w:cs="Arial"/>
          <w:spacing w:val="-1"/>
          <w:sz w:val="24"/>
          <w:szCs w:val="24"/>
        </w:rPr>
      </w:pPr>
    </w:p>
    <w:p w14:paraId="403D0E57" w14:textId="77777777" w:rsidR="005F6955" w:rsidRPr="005F6955" w:rsidRDefault="005F6955" w:rsidP="005F6955">
      <w:pPr>
        <w:pStyle w:val="Heading2"/>
        <w:kinsoku w:val="0"/>
        <w:overflowPunct w:val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F6955">
        <w:rPr>
          <w:rFonts w:ascii="Arial" w:hAnsi="Arial" w:cs="Arial"/>
          <w:i w:val="0"/>
          <w:iCs w:val="0"/>
          <w:sz w:val="24"/>
          <w:szCs w:val="24"/>
        </w:rPr>
        <w:lastRenderedPageBreak/>
        <w:t>Section 5 –</w:t>
      </w:r>
      <w:r w:rsidRPr="005F6955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Pr="005F6955">
        <w:rPr>
          <w:rFonts w:ascii="Arial" w:hAnsi="Arial" w:cs="Arial"/>
          <w:i w:val="0"/>
          <w:iCs w:val="0"/>
          <w:sz w:val="24"/>
          <w:szCs w:val="24"/>
        </w:rPr>
        <w:t xml:space="preserve">For </w:t>
      </w:r>
      <w:r w:rsidRPr="005F6955">
        <w:rPr>
          <w:rFonts w:ascii="Arial" w:hAnsi="Arial" w:cs="Arial"/>
          <w:i w:val="0"/>
          <w:iCs w:val="0"/>
          <w:spacing w:val="1"/>
          <w:sz w:val="24"/>
          <w:szCs w:val="24"/>
        </w:rPr>
        <w:t>c</w:t>
      </w:r>
      <w:r w:rsidRPr="005F6955">
        <w:rPr>
          <w:rFonts w:ascii="Arial" w:hAnsi="Arial" w:cs="Arial"/>
          <w:i w:val="0"/>
          <w:iCs w:val="0"/>
          <w:sz w:val="24"/>
          <w:szCs w:val="24"/>
        </w:rPr>
        <w:t>o</w:t>
      </w:r>
      <w:r w:rsidRPr="005F6955">
        <w:rPr>
          <w:rFonts w:ascii="Arial" w:hAnsi="Arial" w:cs="Arial"/>
          <w:i w:val="0"/>
          <w:iCs w:val="0"/>
          <w:spacing w:val="-3"/>
          <w:sz w:val="24"/>
          <w:szCs w:val="24"/>
        </w:rPr>
        <w:t>l</w:t>
      </w:r>
      <w:r w:rsidRPr="005F6955">
        <w:rPr>
          <w:rFonts w:ascii="Arial" w:hAnsi="Arial" w:cs="Arial"/>
          <w:i w:val="0"/>
          <w:iCs w:val="0"/>
          <w:spacing w:val="-2"/>
          <w:sz w:val="24"/>
          <w:szCs w:val="24"/>
        </w:rPr>
        <w:t>l</w:t>
      </w:r>
      <w:r w:rsidRPr="005F6955">
        <w:rPr>
          <w:rFonts w:ascii="Arial" w:hAnsi="Arial" w:cs="Arial"/>
          <w:i w:val="0"/>
          <w:iCs w:val="0"/>
          <w:sz w:val="24"/>
          <w:szCs w:val="24"/>
        </w:rPr>
        <w:t>ect</w:t>
      </w:r>
      <w:r w:rsidRPr="005F6955">
        <w:rPr>
          <w:rFonts w:ascii="Arial" w:hAnsi="Arial" w:cs="Arial"/>
          <w:i w:val="0"/>
          <w:iCs w:val="0"/>
          <w:spacing w:val="-1"/>
          <w:sz w:val="24"/>
          <w:szCs w:val="24"/>
        </w:rPr>
        <w:t>o</w:t>
      </w:r>
      <w:r w:rsidRPr="005F6955">
        <w:rPr>
          <w:rFonts w:ascii="Arial" w:hAnsi="Arial" w:cs="Arial"/>
          <w:i w:val="0"/>
          <w:iCs w:val="0"/>
          <w:sz w:val="24"/>
          <w:szCs w:val="24"/>
        </w:rPr>
        <w:t>r’s</w:t>
      </w:r>
      <w:r w:rsidRPr="005F6955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Pr="005F6955">
        <w:rPr>
          <w:rFonts w:ascii="Arial" w:hAnsi="Arial" w:cs="Arial"/>
          <w:i w:val="0"/>
          <w:iCs w:val="0"/>
          <w:spacing w:val="-2"/>
          <w:sz w:val="24"/>
          <w:szCs w:val="24"/>
        </w:rPr>
        <w:t>l</w:t>
      </w:r>
      <w:r w:rsidRPr="005F6955">
        <w:rPr>
          <w:rFonts w:ascii="Arial" w:hAnsi="Arial" w:cs="Arial"/>
          <w:i w:val="0"/>
          <w:iCs w:val="0"/>
          <w:sz w:val="24"/>
          <w:szCs w:val="24"/>
        </w:rPr>
        <w:t>i</w:t>
      </w:r>
      <w:r w:rsidRPr="005F6955">
        <w:rPr>
          <w:rFonts w:ascii="Arial" w:hAnsi="Arial" w:cs="Arial"/>
          <w:i w:val="0"/>
          <w:iCs w:val="0"/>
          <w:spacing w:val="1"/>
          <w:sz w:val="24"/>
          <w:szCs w:val="24"/>
        </w:rPr>
        <w:t>c</w:t>
      </w:r>
      <w:r w:rsidRPr="005F6955">
        <w:rPr>
          <w:rFonts w:ascii="Arial" w:hAnsi="Arial" w:cs="Arial"/>
          <w:i w:val="0"/>
          <w:iCs w:val="0"/>
          <w:sz w:val="24"/>
          <w:szCs w:val="24"/>
        </w:rPr>
        <w:t>e</w:t>
      </w:r>
      <w:r w:rsidRPr="005F6955">
        <w:rPr>
          <w:rFonts w:ascii="Arial" w:hAnsi="Arial" w:cs="Arial"/>
          <w:i w:val="0"/>
          <w:iCs w:val="0"/>
          <w:spacing w:val="-3"/>
          <w:sz w:val="24"/>
          <w:szCs w:val="24"/>
        </w:rPr>
        <w:t>n</w:t>
      </w:r>
      <w:r w:rsidRPr="005F6955">
        <w:rPr>
          <w:rFonts w:ascii="Arial" w:hAnsi="Arial" w:cs="Arial"/>
          <w:i w:val="0"/>
          <w:iCs w:val="0"/>
          <w:sz w:val="24"/>
          <w:szCs w:val="24"/>
        </w:rPr>
        <w:t>ce</w:t>
      </w:r>
      <w:r>
        <w:rPr>
          <w:rFonts w:ascii="Arial" w:hAnsi="Arial" w:cs="Arial"/>
          <w:i w:val="0"/>
          <w:iCs w:val="0"/>
          <w:sz w:val="24"/>
          <w:szCs w:val="24"/>
        </w:rPr>
        <w:t>s only</w:t>
      </w:r>
    </w:p>
    <w:p w14:paraId="015C01D7" w14:textId="77777777" w:rsidR="005F6955" w:rsidRPr="00593FB1" w:rsidRDefault="005F6955" w:rsidP="005F6955">
      <w:pPr>
        <w:pStyle w:val="BodyText"/>
        <w:kinsoku w:val="0"/>
        <w:overflowPunct w:val="0"/>
        <w:spacing w:line="276" w:lineRule="auto"/>
        <w:ind w:left="0"/>
      </w:pPr>
      <w:r>
        <w:t>Complete the section if you are applying for a</w:t>
      </w:r>
      <w:r w:rsidRPr="00593FB1">
        <w:rPr>
          <w:spacing w:val="2"/>
        </w:rPr>
        <w:t xml:space="preserve"> </w:t>
      </w:r>
      <w:r w:rsidRPr="00593FB1">
        <w:rPr>
          <w:b/>
          <w:bCs/>
        </w:rPr>
        <w:t>col</w:t>
      </w:r>
      <w:r w:rsidRPr="00593FB1">
        <w:rPr>
          <w:b/>
          <w:bCs/>
          <w:spacing w:val="-2"/>
        </w:rPr>
        <w:t>l</w:t>
      </w:r>
      <w:r w:rsidRPr="00593FB1">
        <w:rPr>
          <w:b/>
          <w:bCs/>
        </w:rPr>
        <w:t>ect</w:t>
      </w:r>
      <w:r w:rsidRPr="00593FB1">
        <w:rPr>
          <w:b/>
          <w:bCs/>
          <w:spacing w:val="-1"/>
        </w:rPr>
        <w:t>o</w:t>
      </w:r>
      <w:r w:rsidRPr="00593FB1">
        <w:rPr>
          <w:b/>
          <w:bCs/>
        </w:rPr>
        <w:t>r’s</w:t>
      </w:r>
      <w:r w:rsidRPr="00593FB1">
        <w:rPr>
          <w:b/>
          <w:bCs/>
          <w:spacing w:val="-1"/>
        </w:rPr>
        <w:t xml:space="preserve"> </w:t>
      </w:r>
      <w:r w:rsidRPr="00593FB1">
        <w:rPr>
          <w:b/>
          <w:bCs/>
          <w:spacing w:val="-2"/>
        </w:rPr>
        <w:t>l</w:t>
      </w:r>
      <w:r w:rsidRPr="00593FB1">
        <w:rPr>
          <w:b/>
          <w:bCs/>
        </w:rPr>
        <w:t>i</w:t>
      </w:r>
      <w:r w:rsidRPr="00593FB1">
        <w:rPr>
          <w:b/>
          <w:bCs/>
          <w:spacing w:val="1"/>
        </w:rPr>
        <w:t>c</w:t>
      </w:r>
      <w:r w:rsidRPr="00593FB1">
        <w:rPr>
          <w:b/>
          <w:bCs/>
        </w:rPr>
        <w:t>en</w:t>
      </w:r>
      <w:r w:rsidRPr="00593FB1">
        <w:rPr>
          <w:b/>
          <w:bCs/>
          <w:spacing w:val="-2"/>
        </w:rPr>
        <w:t>c</w:t>
      </w:r>
      <w:r w:rsidRPr="00593FB1">
        <w:rPr>
          <w:b/>
          <w:bCs/>
          <w:spacing w:val="2"/>
        </w:rPr>
        <w:t>e</w:t>
      </w:r>
      <w:r>
        <w:rPr>
          <w:b/>
          <w:bCs/>
          <w:spacing w:val="2"/>
        </w:rPr>
        <w:t xml:space="preserve"> </w:t>
      </w:r>
      <w:r w:rsidRPr="0049644B">
        <w:rPr>
          <w:spacing w:val="2"/>
        </w:rPr>
        <w:t>only</w:t>
      </w:r>
      <w:r w:rsidRPr="00593FB1">
        <w:t xml:space="preserve">. </w:t>
      </w:r>
      <w:r w:rsidRPr="00593FB1">
        <w:rPr>
          <w:spacing w:val="-2"/>
        </w:rPr>
        <w:t>I</w:t>
      </w:r>
      <w:r w:rsidRPr="00593FB1">
        <w:t>t sh</w:t>
      </w:r>
      <w:r w:rsidRPr="00593FB1">
        <w:rPr>
          <w:spacing w:val="-2"/>
        </w:rPr>
        <w:t>o</w:t>
      </w:r>
      <w:r w:rsidRPr="00593FB1">
        <w:t>uld</w:t>
      </w:r>
      <w:r w:rsidRPr="00593FB1">
        <w:rPr>
          <w:spacing w:val="-2"/>
        </w:rPr>
        <w:t xml:space="preserve"> </w:t>
      </w:r>
      <w:r w:rsidRPr="00593FB1">
        <w:t>be</w:t>
      </w:r>
      <w:r w:rsidRPr="00593FB1">
        <w:rPr>
          <w:spacing w:val="-2"/>
        </w:rPr>
        <w:t xml:space="preserve"> </w:t>
      </w:r>
      <w:r w:rsidRPr="00593FB1">
        <w:rPr>
          <w:spacing w:val="2"/>
        </w:rPr>
        <w:t>f</w:t>
      </w:r>
      <w:r w:rsidRPr="00593FB1">
        <w:t>i</w:t>
      </w:r>
      <w:r w:rsidRPr="00593FB1">
        <w:rPr>
          <w:spacing w:val="-1"/>
        </w:rPr>
        <w:t>l</w:t>
      </w:r>
      <w:r w:rsidRPr="00593FB1">
        <w:rPr>
          <w:spacing w:val="-3"/>
        </w:rPr>
        <w:t>l</w:t>
      </w:r>
      <w:r w:rsidRPr="00593FB1">
        <w:t xml:space="preserve">ed </w:t>
      </w:r>
      <w:r w:rsidRPr="00593FB1">
        <w:rPr>
          <w:spacing w:val="-1"/>
        </w:rPr>
        <w:t>o</w:t>
      </w:r>
      <w:r w:rsidRPr="00593FB1">
        <w:t>ut in</w:t>
      </w:r>
      <w:r w:rsidRPr="00593FB1">
        <w:rPr>
          <w:spacing w:val="-2"/>
        </w:rPr>
        <w:t xml:space="preserve"> </w:t>
      </w:r>
      <w:r w:rsidRPr="00593FB1">
        <w:t>t</w:t>
      </w:r>
      <w:r w:rsidRPr="00593FB1">
        <w:rPr>
          <w:spacing w:val="-2"/>
        </w:rPr>
        <w:t>h</w:t>
      </w:r>
      <w:r w:rsidRPr="00593FB1">
        <w:t xml:space="preserve">e </w:t>
      </w:r>
      <w:r w:rsidRPr="00593FB1">
        <w:rPr>
          <w:spacing w:val="1"/>
        </w:rPr>
        <w:t>n</w:t>
      </w:r>
      <w:r w:rsidRPr="00593FB1">
        <w:rPr>
          <w:spacing w:val="-2"/>
        </w:rPr>
        <w:t>a</w:t>
      </w:r>
      <w:r w:rsidRPr="00593FB1">
        <w:rPr>
          <w:spacing w:val="-1"/>
        </w:rPr>
        <w:t>m</w:t>
      </w:r>
      <w:r w:rsidRPr="00593FB1">
        <w:t xml:space="preserve">e </w:t>
      </w:r>
      <w:r w:rsidRPr="00593FB1">
        <w:rPr>
          <w:spacing w:val="-1"/>
        </w:rPr>
        <w:t>o</w:t>
      </w:r>
      <w:r w:rsidRPr="00593FB1">
        <w:t xml:space="preserve">f </w:t>
      </w:r>
      <w:r w:rsidRPr="00593FB1">
        <w:rPr>
          <w:spacing w:val="-2"/>
        </w:rPr>
        <w:t>t</w:t>
      </w:r>
      <w:r w:rsidRPr="00593FB1">
        <w:t xml:space="preserve">he person </w:t>
      </w:r>
      <w:r w:rsidRPr="00593FB1">
        <w:rPr>
          <w:spacing w:val="-3"/>
        </w:rPr>
        <w:t>w</w:t>
      </w:r>
      <w:r w:rsidRPr="00593FB1">
        <w:t xml:space="preserve">ho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-1"/>
        </w:rPr>
        <w:t>l</w:t>
      </w:r>
      <w:r w:rsidRPr="00593FB1">
        <w:t>l hold t</w:t>
      </w:r>
      <w:r w:rsidRPr="00593FB1">
        <w:rPr>
          <w:spacing w:val="-1"/>
        </w:rPr>
        <w:t>h</w:t>
      </w:r>
      <w:r w:rsidRPr="00593FB1">
        <w:t>e scrap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m</w:t>
      </w:r>
      <w:r w:rsidRPr="00593FB1">
        <w:rPr>
          <w:spacing w:val="-2"/>
        </w:rPr>
        <w:t>e</w:t>
      </w:r>
      <w:r w:rsidRPr="00593FB1">
        <w:t>t</w:t>
      </w:r>
      <w:r w:rsidRPr="00593FB1">
        <w:rPr>
          <w:spacing w:val="1"/>
        </w:rPr>
        <w:t>a</w:t>
      </w:r>
      <w:r w:rsidRPr="00593FB1">
        <w:t xml:space="preserve">l </w:t>
      </w:r>
      <w:r w:rsidRPr="00593FB1">
        <w:rPr>
          <w:spacing w:val="-2"/>
        </w:rPr>
        <w:t>d</w:t>
      </w:r>
      <w:r w:rsidRPr="00593FB1">
        <w:t>ealer</w:t>
      </w:r>
      <w:r w:rsidRPr="00593FB1">
        <w:rPr>
          <w:spacing w:val="-1"/>
        </w:rPr>
        <w:t>’</w:t>
      </w:r>
      <w:r w:rsidRPr="00593FB1">
        <w:t>s</w:t>
      </w:r>
      <w:r w:rsidRPr="00593FB1">
        <w:rPr>
          <w:spacing w:val="-2"/>
        </w:rPr>
        <w:t xml:space="preserve"> </w:t>
      </w:r>
      <w:r w:rsidRPr="00593FB1">
        <w:t>l</w:t>
      </w:r>
      <w:r w:rsidRPr="00593FB1">
        <w:rPr>
          <w:spacing w:val="-1"/>
        </w:rPr>
        <w:t>i</w:t>
      </w:r>
      <w:r w:rsidRPr="00593FB1">
        <w:t xml:space="preserve">cence. </w:t>
      </w:r>
      <w:r w:rsidRPr="00593FB1">
        <w:rPr>
          <w:spacing w:val="-2"/>
        </w:rPr>
        <w:t>Y</w:t>
      </w:r>
      <w:r w:rsidRPr="00593FB1">
        <w:t>ou</w:t>
      </w:r>
      <w:r w:rsidRPr="00593FB1">
        <w:rPr>
          <w:spacing w:val="-2"/>
        </w:rPr>
        <w:t xml:space="preserve"> </w:t>
      </w:r>
      <w:r w:rsidRPr="00593FB1">
        <w:t xml:space="preserve">are </w:t>
      </w:r>
      <w:r w:rsidRPr="00593FB1">
        <w:rPr>
          <w:spacing w:val="1"/>
        </w:rPr>
        <w:t>a</w:t>
      </w:r>
      <w:r w:rsidRPr="00593FB1">
        <w:t>s</w:t>
      </w:r>
      <w:r w:rsidRPr="00593FB1">
        <w:rPr>
          <w:spacing w:val="-3"/>
        </w:rPr>
        <w:t>k</w:t>
      </w:r>
      <w:r w:rsidRPr="00593FB1">
        <w:t>ed</w:t>
      </w:r>
      <w:r w:rsidRPr="00593FB1">
        <w:rPr>
          <w:spacing w:val="-2"/>
        </w:rPr>
        <w:t xml:space="preserve"> </w:t>
      </w:r>
      <w:r w:rsidRPr="00593FB1">
        <w:t xml:space="preserve">to </w:t>
      </w:r>
      <w:r w:rsidRPr="00593FB1">
        <w:rPr>
          <w:spacing w:val="1"/>
        </w:rPr>
        <w:t>p</w:t>
      </w:r>
      <w:r w:rsidRPr="00593FB1">
        <w:t>ro</w:t>
      </w:r>
      <w:r w:rsidRPr="00593FB1">
        <w:rPr>
          <w:spacing w:val="-3"/>
        </w:rPr>
        <w:t>v</w:t>
      </w:r>
      <w:r w:rsidRPr="00593FB1">
        <w:t>ide</w:t>
      </w:r>
      <w:r w:rsidRPr="00593FB1">
        <w:rPr>
          <w:spacing w:val="1"/>
        </w:rPr>
        <w:t xml:space="preserve"> </w:t>
      </w:r>
      <w:r w:rsidRPr="00593FB1">
        <w:rPr>
          <w:spacing w:val="-2"/>
        </w:rPr>
        <w:t>c</w:t>
      </w:r>
      <w:r w:rsidRPr="00593FB1">
        <w:t>on</w:t>
      </w:r>
      <w:r w:rsidRPr="00593FB1">
        <w:rPr>
          <w:spacing w:val="-2"/>
        </w:rPr>
        <w:t>t</w:t>
      </w:r>
      <w:r w:rsidRPr="00593FB1">
        <w:t xml:space="preserve">act </w:t>
      </w:r>
      <w:r w:rsidRPr="00593FB1">
        <w:rPr>
          <w:spacing w:val="-2"/>
        </w:rPr>
        <w:t>d</w:t>
      </w:r>
      <w:r w:rsidRPr="00593FB1">
        <w:t>e</w:t>
      </w:r>
      <w:r w:rsidRPr="00593FB1">
        <w:rPr>
          <w:spacing w:val="-2"/>
        </w:rPr>
        <w:t>t</w:t>
      </w:r>
      <w:r w:rsidRPr="00593FB1">
        <w:t>ai</w:t>
      </w:r>
      <w:r w:rsidRPr="00593FB1">
        <w:rPr>
          <w:spacing w:val="-1"/>
        </w:rPr>
        <w:t>l</w:t>
      </w:r>
      <w:r w:rsidRPr="00593FB1">
        <w:t>s, including</w:t>
      </w:r>
      <w:r w:rsidRPr="00593FB1">
        <w:rPr>
          <w:spacing w:val="-1"/>
        </w:rPr>
        <w:t xml:space="preserve"> </w:t>
      </w:r>
      <w:r w:rsidRPr="00593FB1">
        <w:t>the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p</w:t>
      </w:r>
      <w:r w:rsidRPr="00593FB1">
        <w:t>la</w:t>
      </w:r>
      <w:r w:rsidRPr="00593FB1">
        <w:rPr>
          <w:spacing w:val="-2"/>
        </w:rPr>
        <w:t>c</w:t>
      </w:r>
      <w:r w:rsidRPr="00593FB1">
        <w:t xml:space="preserve">e </w:t>
      </w:r>
      <w:r w:rsidRPr="00593FB1">
        <w:rPr>
          <w:spacing w:val="-3"/>
        </w:rPr>
        <w:t>w</w:t>
      </w:r>
      <w:r w:rsidRPr="00593FB1">
        <w:t xml:space="preserve">here </w:t>
      </w:r>
      <w:r w:rsidRPr="00593FB1">
        <w:rPr>
          <w:spacing w:val="-2"/>
        </w:rPr>
        <w:t>y</w:t>
      </w:r>
      <w:r w:rsidRPr="00593FB1">
        <w:t>ou li</w:t>
      </w:r>
      <w:r w:rsidRPr="00593FB1">
        <w:rPr>
          <w:spacing w:val="-3"/>
        </w:rPr>
        <w:t>v</w:t>
      </w:r>
      <w:r w:rsidRPr="00593FB1">
        <w:t>e, so t</w:t>
      </w:r>
      <w:r w:rsidRPr="00593FB1">
        <w:rPr>
          <w:spacing w:val="-2"/>
        </w:rPr>
        <w:t>h</w:t>
      </w:r>
      <w:r w:rsidRPr="00593FB1">
        <w:t xml:space="preserve">at </w:t>
      </w:r>
      <w:r w:rsidRPr="00593FB1">
        <w:rPr>
          <w:spacing w:val="-2"/>
        </w:rPr>
        <w:t>th</w:t>
      </w:r>
      <w:r w:rsidRPr="00593FB1">
        <w:t>e c</w:t>
      </w:r>
      <w:r w:rsidRPr="00593FB1">
        <w:rPr>
          <w:spacing w:val="1"/>
        </w:rPr>
        <w:t>o</w:t>
      </w:r>
      <w:r w:rsidRPr="00593FB1">
        <w:rPr>
          <w:spacing w:val="-2"/>
        </w:rPr>
        <w:t>u</w:t>
      </w:r>
      <w:r w:rsidRPr="00593FB1">
        <w:t>ncil</w:t>
      </w:r>
      <w:r w:rsidRPr="00593FB1">
        <w:rPr>
          <w:spacing w:val="-1"/>
        </w:rPr>
        <w:t xml:space="preserve"> </w:t>
      </w:r>
      <w:r w:rsidRPr="00593FB1">
        <w:t>c</w:t>
      </w:r>
      <w:r w:rsidRPr="00593FB1">
        <w:rPr>
          <w:spacing w:val="1"/>
        </w:rPr>
        <w:t>a</w:t>
      </w:r>
      <w:r w:rsidRPr="00593FB1">
        <w:t xml:space="preserve">n </w:t>
      </w:r>
      <w:r w:rsidRPr="00593FB1">
        <w:rPr>
          <w:spacing w:val="-1"/>
        </w:rPr>
        <w:t>g</w:t>
      </w:r>
      <w:r w:rsidRPr="00593FB1">
        <w:t>et</w:t>
      </w:r>
      <w:r w:rsidRPr="00593FB1">
        <w:rPr>
          <w:spacing w:val="-2"/>
        </w:rPr>
        <w:t xml:space="preserve"> </w:t>
      </w:r>
      <w:r w:rsidRPr="00593FB1">
        <w:rPr>
          <w:spacing w:val="6"/>
        </w:rPr>
        <w:t>i</w:t>
      </w:r>
      <w:r w:rsidRPr="00593FB1">
        <w:t xml:space="preserve">n </w:t>
      </w:r>
      <w:r w:rsidRPr="00593FB1">
        <w:rPr>
          <w:spacing w:val="-2"/>
        </w:rPr>
        <w:t>t</w:t>
      </w:r>
      <w:r w:rsidRPr="00593FB1">
        <w:t>o</w:t>
      </w:r>
      <w:r w:rsidRPr="00593FB1">
        <w:rPr>
          <w:spacing w:val="-2"/>
        </w:rPr>
        <w:t>u</w:t>
      </w:r>
      <w:r w:rsidRPr="00593FB1">
        <w:t xml:space="preserve">ch </w:t>
      </w:r>
      <w:r w:rsidRPr="00593FB1">
        <w:rPr>
          <w:spacing w:val="-3"/>
        </w:rPr>
        <w:t>w</w:t>
      </w:r>
      <w:r w:rsidRPr="00593FB1">
        <w:t xml:space="preserve">ith </w:t>
      </w:r>
      <w:r w:rsidRPr="00593FB1">
        <w:rPr>
          <w:spacing w:val="-2"/>
        </w:rPr>
        <w:t>y</w:t>
      </w:r>
      <w:r w:rsidRPr="00593FB1">
        <w:t>ou if neces</w:t>
      </w:r>
      <w:r w:rsidRPr="00593FB1">
        <w:rPr>
          <w:spacing w:val="-3"/>
        </w:rPr>
        <w:t>s</w:t>
      </w:r>
      <w:r w:rsidRPr="00593FB1">
        <w:t>ar</w:t>
      </w:r>
      <w:r w:rsidRPr="00593FB1">
        <w:rPr>
          <w:spacing w:val="-4"/>
        </w:rPr>
        <w:t>y</w:t>
      </w:r>
      <w:r w:rsidRPr="00593FB1">
        <w:t>.</w:t>
      </w:r>
    </w:p>
    <w:p w14:paraId="41BF4D9A" w14:textId="77777777" w:rsidR="005F6955" w:rsidRPr="00593FB1" w:rsidRDefault="005F6955" w:rsidP="0049644B">
      <w:pPr>
        <w:pStyle w:val="BodyText"/>
        <w:kinsoku w:val="0"/>
        <w:overflowPunct w:val="0"/>
        <w:spacing w:line="276" w:lineRule="auto"/>
        <w:ind w:left="0"/>
      </w:pPr>
    </w:p>
    <w:p w14:paraId="6310E523" w14:textId="77777777" w:rsidR="005F6955" w:rsidRPr="00593FB1" w:rsidRDefault="005F6955" w:rsidP="0049644B">
      <w:pPr>
        <w:pStyle w:val="BodyText"/>
        <w:kinsoku w:val="0"/>
        <w:overflowPunct w:val="0"/>
        <w:spacing w:line="276" w:lineRule="auto"/>
        <w:ind w:left="0" w:right="784"/>
      </w:pP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1"/>
        </w:rPr>
        <w:t>n</w:t>
      </w:r>
      <w:r w:rsidRPr="00593FB1">
        <w:t>e</w:t>
      </w:r>
      <w:r w:rsidRPr="00593FB1">
        <w:rPr>
          <w:spacing w:val="-2"/>
        </w:rPr>
        <w:t>e</w:t>
      </w:r>
      <w:r w:rsidRPr="00593FB1">
        <w:t xml:space="preserve">d </w:t>
      </w:r>
      <w:r w:rsidRPr="00593FB1">
        <w:rPr>
          <w:spacing w:val="-2"/>
        </w:rPr>
        <w:t>t</w:t>
      </w:r>
      <w:r w:rsidRPr="00593FB1">
        <w:t>o s</w:t>
      </w:r>
      <w:r w:rsidRPr="00593FB1">
        <w:rPr>
          <w:spacing w:val="-1"/>
        </w:rPr>
        <w:t>u</w:t>
      </w:r>
      <w:r w:rsidRPr="00593FB1">
        <w:t>b</w:t>
      </w:r>
      <w:r w:rsidRPr="00593FB1">
        <w:rPr>
          <w:spacing w:val="1"/>
        </w:rPr>
        <w:t>m</w:t>
      </w:r>
      <w:r w:rsidRPr="00593FB1">
        <w:t>it</w:t>
      </w:r>
      <w:r w:rsidRPr="00593FB1">
        <w:rPr>
          <w:spacing w:val="-2"/>
        </w:rPr>
        <w:t xml:space="preserve"> </w:t>
      </w:r>
      <w:r w:rsidRPr="00593FB1">
        <w:t>a</w:t>
      </w:r>
      <w:r w:rsidRPr="00593FB1">
        <w:rPr>
          <w:spacing w:val="-2"/>
        </w:rPr>
        <w:t xml:space="preserve"> </w:t>
      </w:r>
      <w:r w:rsidRPr="00593FB1">
        <w:t>Basic D</w:t>
      </w:r>
      <w:r w:rsidRPr="00593FB1">
        <w:rPr>
          <w:spacing w:val="-1"/>
        </w:rPr>
        <w:t>i</w:t>
      </w:r>
      <w:r w:rsidRPr="00593FB1">
        <w:t>sclos</w:t>
      </w:r>
      <w:r w:rsidRPr="00593FB1">
        <w:rPr>
          <w:spacing w:val="1"/>
        </w:rPr>
        <w:t>u</w:t>
      </w:r>
      <w:r w:rsidRPr="00593FB1">
        <w:t>re Cert</w:t>
      </w:r>
      <w:r w:rsidRPr="00593FB1">
        <w:rPr>
          <w:spacing w:val="-4"/>
        </w:rPr>
        <w:t>i</w:t>
      </w:r>
      <w:r w:rsidRPr="00593FB1">
        <w:t>ficate</w:t>
      </w:r>
      <w:r w:rsidRPr="00593FB1">
        <w:rPr>
          <w:spacing w:val="-1"/>
        </w:rPr>
        <w:t xml:space="preserve"> </w:t>
      </w:r>
      <w:r w:rsidRPr="00593FB1">
        <w:rPr>
          <w:spacing w:val="2"/>
        </w:rPr>
        <w:t>f</w:t>
      </w:r>
      <w:r w:rsidRPr="00593FB1">
        <w:t>r</w:t>
      </w:r>
      <w:r w:rsidRPr="00593FB1">
        <w:rPr>
          <w:spacing w:val="-3"/>
        </w:rPr>
        <w:t>o</w:t>
      </w:r>
      <w:r w:rsidRPr="00593FB1">
        <w:t>m</w:t>
      </w:r>
      <w:r w:rsidRPr="00593FB1">
        <w:rPr>
          <w:spacing w:val="1"/>
        </w:rPr>
        <w:t xml:space="preserve"> </w:t>
      </w:r>
      <w:r>
        <w:rPr>
          <w:spacing w:val="1"/>
        </w:rPr>
        <w:t xml:space="preserve">the </w:t>
      </w:r>
      <w:r w:rsidRPr="00593FB1">
        <w:t>Disc</w:t>
      </w:r>
      <w:r w:rsidRPr="00593FB1">
        <w:rPr>
          <w:spacing w:val="-1"/>
        </w:rPr>
        <w:t>l</w:t>
      </w:r>
      <w:r w:rsidRPr="00593FB1">
        <w:t>osure</w:t>
      </w:r>
      <w:r w:rsidRPr="00593FB1">
        <w:rPr>
          <w:spacing w:val="-5"/>
        </w:rPr>
        <w:t xml:space="preserve"> </w:t>
      </w:r>
      <w:r>
        <w:rPr>
          <w:spacing w:val="-5"/>
        </w:rPr>
        <w:t xml:space="preserve">and </w:t>
      </w:r>
      <w:r w:rsidRPr="00593FB1">
        <w:t xml:space="preserve">Barring Service (DBS) </w:t>
      </w:r>
      <w:r w:rsidRPr="00593FB1">
        <w:rPr>
          <w:spacing w:val="1"/>
        </w:rPr>
        <w:t>a</w:t>
      </w:r>
      <w:r w:rsidRPr="00593FB1">
        <w:rPr>
          <w:spacing w:val="-3"/>
        </w:rPr>
        <w:t>l</w:t>
      </w:r>
      <w:r w:rsidRPr="00593FB1">
        <w:t>ong</w:t>
      </w:r>
      <w:r w:rsidRPr="00593FB1">
        <w:rPr>
          <w:spacing w:val="-2"/>
        </w:rPr>
        <w:t xml:space="preserve"> </w:t>
      </w:r>
      <w:r w:rsidRPr="00593FB1">
        <w:rPr>
          <w:spacing w:val="-3"/>
        </w:rPr>
        <w:t>w</w:t>
      </w:r>
      <w:r w:rsidRPr="00593FB1">
        <w:t>ith t</w:t>
      </w:r>
      <w:r w:rsidRPr="00593FB1">
        <w:rPr>
          <w:spacing w:val="-2"/>
        </w:rPr>
        <w:t>h</w:t>
      </w:r>
      <w:r w:rsidRPr="00593FB1">
        <w:t>e appl</w:t>
      </w:r>
      <w:r w:rsidRPr="00593FB1">
        <w:rPr>
          <w:spacing w:val="-1"/>
        </w:rPr>
        <w:t>i</w:t>
      </w:r>
      <w:r w:rsidRPr="00593FB1">
        <w:t>cati</w:t>
      </w:r>
      <w:r w:rsidRPr="00593FB1">
        <w:rPr>
          <w:spacing w:val="-2"/>
        </w:rPr>
        <w:t>o</w:t>
      </w:r>
      <w:r w:rsidRPr="00593FB1">
        <w:t>n</w:t>
      </w:r>
      <w:r w:rsidRPr="00593FB1">
        <w:rPr>
          <w:spacing w:val="-2"/>
        </w:rPr>
        <w:t xml:space="preserve"> </w:t>
      </w:r>
      <w:r w:rsidRPr="00593FB1">
        <w:t>f</w:t>
      </w:r>
      <w:r w:rsidRPr="00593FB1">
        <w:rPr>
          <w:spacing w:val="1"/>
        </w:rPr>
        <w:t>o</w:t>
      </w:r>
      <w:r w:rsidRPr="00593FB1">
        <w:t xml:space="preserve">rm. </w:t>
      </w:r>
      <w:r w:rsidRPr="00593FB1">
        <w:rPr>
          <w:spacing w:val="-2"/>
        </w:rPr>
        <w:t>Yo</w:t>
      </w:r>
      <w:r w:rsidRPr="00593FB1">
        <w:t xml:space="preserve">u </w:t>
      </w:r>
      <w:r w:rsidRPr="00593FB1">
        <w:rPr>
          <w:spacing w:val="-2"/>
        </w:rPr>
        <w:t>c</w:t>
      </w:r>
      <w:r w:rsidRPr="00593FB1">
        <w:t xml:space="preserve">an </w:t>
      </w:r>
      <w:r w:rsidRPr="00593FB1">
        <w:rPr>
          <w:spacing w:val="-1"/>
        </w:rPr>
        <w:t>a</w:t>
      </w:r>
      <w:r w:rsidRPr="00593FB1">
        <w:t>pply</w:t>
      </w:r>
      <w:r w:rsidRPr="00593FB1">
        <w:rPr>
          <w:spacing w:val="-3"/>
        </w:rPr>
        <w:t xml:space="preserve"> </w:t>
      </w:r>
      <w:r w:rsidRPr="00593FB1">
        <w:t xml:space="preserve">for this </w:t>
      </w:r>
      <w:r w:rsidRPr="00593FB1">
        <w:rPr>
          <w:spacing w:val="-3"/>
        </w:rPr>
        <w:t>c</w:t>
      </w:r>
      <w:r w:rsidRPr="00593FB1">
        <w:t>ert</w:t>
      </w:r>
      <w:r w:rsidRPr="00593FB1">
        <w:rPr>
          <w:spacing w:val="-1"/>
        </w:rPr>
        <w:t>i</w:t>
      </w:r>
      <w:r w:rsidRPr="00593FB1">
        <w:rPr>
          <w:spacing w:val="2"/>
        </w:rPr>
        <w:t>f</w:t>
      </w:r>
      <w:r w:rsidRPr="00593FB1">
        <w:t>i</w:t>
      </w:r>
      <w:r w:rsidRPr="00593FB1">
        <w:rPr>
          <w:spacing w:val="-3"/>
        </w:rPr>
        <w:t>c</w:t>
      </w:r>
      <w:r w:rsidRPr="00593FB1">
        <w:t>ate</w:t>
      </w:r>
      <w:r w:rsidRPr="00593FB1">
        <w:rPr>
          <w:spacing w:val="-1"/>
        </w:rPr>
        <w:t xml:space="preserve"> </w:t>
      </w:r>
      <w:r w:rsidRPr="00593FB1">
        <w:t xml:space="preserve">at </w:t>
      </w:r>
      <w:hyperlink r:id="rId24" w:history="1">
        <w:r w:rsidRPr="00593FB1">
          <w:rPr>
            <w:rStyle w:val="Hyperlink"/>
          </w:rPr>
          <w:t>https://www.gov.uk/request-copy-criminal-record</w:t>
        </w:r>
      </w:hyperlink>
      <w:r>
        <w:rPr>
          <w:spacing w:val="1"/>
        </w:rPr>
        <w:t xml:space="preserve">. </w:t>
      </w:r>
      <w:r w:rsidRPr="00593FB1">
        <w:rPr>
          <w:spacing w:val="1"/>
        </w:rPr>
        <w:t>T</w:t>
      </w:r>
      <w:r w:rsidRPr="00593FB1">
        <w:t>his is</w:t>
      </w:r>
      <w:r w:rsidRPr="00593FB1">
        <w:rPr>
          <w:spacing w:val="-3"/>
        </w:rPr>
        <w:t xml:space="preserve"> </w:t>
      </w:r>
      <w:r w:rsidRPr="00593FB1">
        <w:t>bec</w:t>
      </w:r>
      <w:r w:rsidRPr="00593FB1">
        <w:rPr>
          <w:spacing w:val="-2"/>
        </w:rPr>
        <w:t>a</w:t>
      </w:r>
      <w:r w:rsidRPr="00593FB1">
        <w:t>use</w:t>
      </w:r>
      <w:r w:rsidRPr="00593FB1">
        <w:rPr>
          <w:spacing w:val="-2"/>
        </w:rPr>
        <w:t xml:space="preserve"> </w:t>
      </w:r>
      <w:r w:rsidRPr="00593FB1">
        <w:t>t</w:t>
      </w:r>
      <w:r w:rsidRPr="00593FB1">
        <w:rPr>
          <w:spacing w:val="1"/>
        </w:rPr>
        <w:t>h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>H</w:t>
      </w:r>
      <w:r w:rsidRPr="00593FB1">
        <w:rPr>
          <w:spacing w:val="-2"/>
        </w:rPr>
        <w:t>o</w:t>
      </w:r>
      <w:r w:rsidRPr="00593FB1">
        <w:rPr>
          <w:spacing w:val="1"/>
        </w:rPr>
        <w:t>m</w:t>
      </w:r>
      <w:r w:rsidRPr="00593FB1">
        <w:t xml:space="preserve">e </w:t>
      </w:r>
      <w:r w:rsidRPr="00593FB1">
        <w:rPr>
          <w:spacing w:val="-2"/>
        </w:rPr>
        <w:t>O</w:t>
      </w:r>
      <w:r w:rsidRPr="00593FB1">
        <w:t>ffice</w:t>
      </w:r>
      <w:r w:rsidRPr="00593FB1">
        <w:rPr>
          <w:spacing w:val="-2"/>
        </w:rPr>
        <w:t xml:space="preserve"> </w:t>
      </w:r>
      <w:r w:rsidRPr="00593FB1">
        <w:t>has</w:t>
      </w:r>
      <w:r w:rsidRPr="00593FB1">
        <w:rPr>
          <w:spacing w:val="-2"/>
        </w:rPr>
        <w:t xml:space="preserve"> </w:t>
      </w:r>
      <w:r w:rsidRPr="00593FB1">
        <w:t>deci</w:t>
      </w:r>
      <w:r w:rsidRPr="00593FB1">
        <w:rPr>
          <w:spacing w:val="-2"/>
        </w:rPr>
        <w:t>d</w:t>
      </w:r>
      <w:r w:rsidRPr="00593FB1">
        <w:t>ed</w:t>
      </w:r>
      <w:r w:rsidRPr="00593FB1">
        <w:rPr>
          <w:spacing w:val="-2"/>
        </w:rPr>
        <w:t xml:space="preserve"> </w:t>
      </w:r>
      <w:r w:rsidRPr="00593FB1">
        <w:t>t</w:t>
      </w:r>
      <w:r w:rsidRPr="00593FB1">
        <w:rPr>
          <w:spacing w:val="1"/>
        </w:rPr>
        <w:t>h</w:t>
      </w:r>
      <w:r w:rsidRPr="00593FB1">
        <w:t xml:space="preserve">at </w:t>
      </w:r>
      <w:r w:rsidRPr="00593FB1">
        <w:rPr>
          <w:spacing w:val="-3"/>
        </w:rPr>
        <w:t>y</w:t>
      </w:r>
      <w:r w:rsidRPr="00593FB1">
        <w:t>ou</w:t>
      </w:r>
      <w:r w:rsidRPr="00593FB1">
        <w:rPr>
          <w:spacing w:val="-2"/>
        </w:rPr>
        <w:t xml:space="preserve"> </w:t>
      </w:r>
      <w:r w:rsidRPr="00593FB1">
        <w:t>n</w:t>
      </w:r>
      <w:r w:rsidRPr="00593FB1">
        <w:rPr>
          <w:spacing w:val="-2"/>
        </w:rPr>
        <w:t>e</w:t>
      </w:r>
      <w:r w:rsidRPr="00593FB1">
        <w:t xml:space="preserve">ed </w:t>
      </w:r>
      <w:r w:rsidRPr="00593FB1">
        <w:rPr>
          <w:spacing w:val="-2"/>
        </w:rPr>
        <w:t>t</w:t>
      </w:r>
      <w:r w:rsidRPr="00593FB1">
        <w:t xml:space="preserve">o </w:t>
      </w:r>
      <w:r w:rsidRPr="00593FB1">
        <w:rPr>
          <w:spacing w:val="-2"/>
        </w:rPr>
        <w:t>t</w:t>
      </w:r>
      <w:r w:rsidRPr="00593FB1">
        <w:t>ell</w:t>
      </w:r>
      <w:r w:rsidRPr="00593FB1">
        <w:rPr>
          <w:spacing w:val="-1"/>
        </w:rPr>
        <w:t xml:space="preserve"> </w:t>
      </w:r>
      <w:r w:rsidRPr="00593FB1">
        <w:t>t</w:t>
      </w:r>
      <w:r w:rsidRPr="00593FB1">
        <w:rPr>
          <w:spacing w:val="-2"/>
        </w:rPr>
        <w:t>h</w:t>
      </w:r>
      <w:r w:rsidRPr="00593FB1">
        <w:t>e c</w:t>
      </w:r>
      <w:r w:rsidRPr="00593FB1">
        <w:rPr>
          <w:spacing w:val="1"/>
        </w:rPr>
        <w:t>o</w:t>
      </w:r>
      <w:r w:rsidRPr="00593FB1">
        <w:rPr>
          <w:spacing w:val="-2"/>
        </w:rPr>
        <w:t>u</w:t>
      </w:r>
      <w:r w:rsidRPr="00593FB1">
        <w:t>ncil</w:t>
      </w:r>
      <w:r w:rsidRPr="00593FB1">
        <w:rPr>
          <w:spacing w:val="-1"/>
        </w:rPr>
        <w:t xml:space="preserve"> </w:t>
      </w:r>
      <w:r w:rsidRPr="00593FB1">
        <w:rPr>
          <w:spacing w:val="-3"/>
        </w:rPr>
        <w:t>i</w:t>
      </w:r>
      <w:r w:rsidRPr="00593FB1">
        <w:t>f</w:t>
      </w:r>
      <w:r w:rsidRPr="00593FB1">
        <w:rPr>
          <w:spacing w:val="2"/>
        </w:rPr>
        <w:t xml:space="preserve"> </w:t>
      </w: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1"/>
        </w:rPr>
        <w:t>h</w:t>
      </w:r>
      <w:r w:rsidRPr="00593FB1">
        <w:t>a</w:t>
      </w:r>
      <w:r w:rsidRPr="00593FB1">
        <w:rPr>
          <w:spacing w:val="-3"/>
        </w:rPr>
        <w:t>v</w:t>
      </w:r>
      <w:r w:rsidRPr="00593FB1">
        <w:t xml:space="preserve">e </w:t>
      </w:r>
      <w:r w:rsidRPr="00593FB1">
        <w:rPr>
          <w:spacing w:val="-1"/>
        </w:rPr>
        <w:t>b</w:t>
      </w:r>
      <w:r w:rsidRPr="00593FB1">
        <w:t>een con</w:t>
      </w:r>
      <w:r w:rsidRPr="00593FB1">
        <w:rPr>
          <w:spacing w:val="-3"/>
        </w:rPr>
        <w:t>v</w:t>
      </w:r>
      <w:r w:rsidRPr="00593FB1">
        <w:t xml:space="preserve">icted </w:t>
      </w:r>
      <w:r w:rsidRPr="00593FB1">
        <w:rPr>
          <w:spacing w:val="-1"/>
        </w:rPr>
        <w:t>o</w:t>
      </w:r>
      <w:r w:rsidRPr="00593FB1">
        <w:t>f certain</w:t>
      </w:r>
      <w:r w:rsidRPr="00593FB1">
        <w:rPr>
          <w:spacing w:val="-2"/>
        </w:rPr>
        <w:t xml:space="preserve"> </w:t>
      </w:r>
      <w:r w:rsidRPr="00593FB1">
        <w:t>cr</w:t>
      </w:r>
      <w:r w:rsidRPr="00593FB1">
        <w:rPr>
          <w:spacing w:val="-1"/>
        </w:rPr>
        <w:t>i</w:t>
      </w:r>
      <w:r w:rsidRPr="00593FB1">
        <w:rPr>
          <w:spacing w:val="1"/>
        </w:rPr>
        <w:t>m</w:t>
      </w:r>
      <w:r w:rsidRPr="00593FB1">
        <w:t>es.</w:t>
      </w:r>
      <w:r w:rsidRPr="00593FB1">
        <w:rPr>
          <w:spacing w:val="-2"/>
        </w:rPr>
        <w:t xml:space="preserve"> </w:t>
      </w:r>
      <w:r w:rsidRPr="00593FB1">
        <w:t>Pos</w:t>
      </w:r>
      <w:r w:rsidRPr="00593FB1">
        <w:rPr>
          <w:spacing w:val="-3"/>
        </w:rPr>
        <w:t>s</w:t>
      </w:r>
      <w:r w:rsidRPr="00593FB1">
        <w:t>essing</w:t>
      </w:r>
      <w:r w:rsidRPr="00593FB1">
        <w:rPr>
          <w:spacing w:val="-1"/>
        </w:rPr>
        <w:t xml:space="preserve"> </w:t>
      </w:r>
      <w:r w:rsidRPr="00593FB1">
        <w:t>a</w:t>
      </w:r>
      <w:r w:rsidRPr="00593FB1">
        <w:rPr>
          <w:spacing w:val="1"/>
        </w:rPr>
        <w:t xml:space="preserve"> </w:t>
      </w:r>
      <w:r w:rsidRPr="00593FB1">
        <w:t>c</w:t>
      </w:r>
      <w:r w:rsidRPr="00593FB1">
        <w:rPr>
          <w:spacing w:val="-1"/>
        </w:rPr>
        <w:t>o</w:t>
      </w:r>
      <w:r w:rsidRPr="00593FB1">
        <w:t>n</w:t>
      </w:r>
      <w:r w:rsidRPr="00593FB1">
        <w:rPr>
          <w:spacing w:val="-3"/>
        </w:rPr>
        <w:t>v</w:t>
      </w:r>
      <w:r w:rsidRPr="00593FB1">
        <w:t>iction</w:t>
      </w:r>
      <w:r w:rsidRPr="00593FB1">
        <w:rPr>
          <w:spacing w:val="1"/>
        </w:rPr>
        <w:t xml:space="preserve"> m</w:t>
      </w:r>
      <w:r w:rsidRPr="00593FB1">
        <w:t>ay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n</w:t>
      </w:r>
      <w:r w:rsidRPr="00593FB1">
        <w:t>ot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a</w:t>
      </w:r>
      <w:r w:rsidRPr="00593FB1">
        <w:rPr>
          <w:spacing w:val="-2"/>
        </w:rPr>
        <w:t>u</w:t>
      </w:r>
      <w:r w:rsidRPr="00593FB1">
        <w:t>t</w:t>
      </w:r>
      <w:r w:rsidRPr="00593FB1">
        <w:rPr>
          <w:spacing w:val="-1"/>
        </w:rPr>
        <w:t>o</w:t>
      </w:r>
      <w:r w:rsidRPr="00593FB1">
        <w:rPr>
          <w:spacing w:val="1"/>
        </w:rPr>
        <w:t>m</w:t>
      </w:r>
      <w:r w:rsidRPr="00593FB1">
        <w:t>atical</w:t>
      </w:r>
      <w:r w:rsidRPr="00593FB1">
        <w:rPr>
          <w:spacing w:val="-1"/>
        </w:rPr>
        <w:t>l</w:t>
      </w:r>
      <w:r w:rsidRPr="00593FB1">
        <w:t>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p</w:t>
      </w:r>
      <w:r w:rsidRPr="00593FB1">
        <w:t>re</w:t>
      </w:r>
      <w:r w:rsidRPr="00593FB1">
        <w:rPr>
          <w:spacing w:val="-3"/>
        </w:rPr>
        <w:t>v</w:t>
      </w:r>
      <w:r w:rsidRPr="00593FB1">
        <w:t xml:space="preserve">ent </w:t>
      </w:r>
      <w:r w:rsidRPr="00593FB1">
        <w:rPr>
          <w:spacing w:val="-3"/>
        </w:rPr>
        <w:t>y</w:t>
      </w:r>
      <w:r w:rsidRPr="00593FB1">
        <w:t>ou</w:t>
      </w:r>
      <w:r w:rsidRPr="00593FB1">
        <w:rPr>
          <w:spacing w:val="-2"/>
        </w:rPr>
        <w:t xml:space="preserve"> </w:t>
      </w:r>
      <w:r w:rsidRPr="00593FB1">
        <w:t>from ha</w:t>
      </w:r>
      <w:r w:rsidRPr="00593FB1">
        <w:rPr>
          <w:spacing w:val="-3"/>
        </w:rPr>
        <w:t>v</w:t>
      </w:r>
      <w:r w:rsidRPr="00593FB1">
        <w:t>ing</w:t>
      </w:r>
      <w:r w:rsidRPr="00593FB1">
        <w:rPr>
          <w:spacing w:val="-1"/>
        </w:rPr>
        <w:t xml:space="preserve"> </w:t>
      </w:r>
      <w:r w:rsidRPr="00593FB1">
        <w:t>a</w:t>
      </w:r>
      <w:r w:rsidRPr="00593FB1">
        <w:rPr>
          <w:spacing w:val="1"/>
        </w:rPr>
        <w:t xml:space="preserve"> </w:t>
      </w:r>
      <w:r w:rsidRPr="00593FB1">
        <w:t>lice</w:t>
      </w:r>
      <w:r w:rsidRPr="00593FB1">
        <w:rPr>
          <w:spacing w:val="1"/>
        </w:rPr>
        <w:t>n</w:t>
      </w:r>
      <w:r w:rsidRPr="00593FB1">
        <w:t xml:space="preserve">ce </w:t>
      </w:r>
      <w:r w:rsidRPr="00593FB1">
        <w:rPr>
          <w:spacing w:val="-3"/>
        </w:rPr>
        <w:t>i</w:t>
      </w:r>
      <w:r w:rsidRPr="00593FB1">
        <w:t>f</w:t>
      </w:r>
      <w:r w:rsidRPr="00593FB1">
        <w:rPr>
          <w:spacing w:val="4"/>
        </w:rPr>
        <w:t xml:space="preserve"> </w:t>
      </w:r>
      <w:r w:rsidRPr="00593FB1">
        <w:rPr>
          <w:spacing w:val="-2"/>
        </w:rPr>
        <w:t>t</w:t>
      </w:r>
      <w:r w:rsidRPr="00593FB1">
        <w:t>he</w:t>
      </w:r>
      <w:r w:rsidRPr="00593FB1">
        <w:rPr>
          <w:spacing w:val="-2"/>
        </w:rPr>
        <w:t xml:space="preserve"> o</w:t>
      </w:r>
      <w:r w:rsidRPr="00593FB1">
        <w:t>f</w:t>
      </w:r>
      <w:r w:rsidRPr="00593FB1">
        <w:rPr>
          <w:spacing w:val="3"/>
        </w:rPr>
        <w:t>f</w:t>
      </w:r>
      <w:r w:rsidRPr="00593FB1">
        <w:rPr>
          <w:spacing w:val="-2"/>
        </w:rPr>
        <w:t>e</w:t>
      </w:r>
      <w:r w:rsidRPr="00593FB1">
        <w:t xml:space="preserve">nce </w:t>
      </w:r>
      <w:r w:rsidRPr="00593FB1">
        <w:rPr>
          <w:spacing w:val="-3"/>
        </w:rPr>
        <w:t>w</w:t>
      </w:r>
      <w:r w:rsidRPr="00593FB1">
        <w:t xml:space="preserve">as </w:t>
      </w:r>
      <w:r w:rsidRPr="00593FB1">
        <w:rPr>
          <w:spacing w:val="1"/>
        </w:rPr>
        <w:t>u</w:t>
      </w:r>
      <w:r w:rsidRPr="00593FB1">
        <w:t>nre</w:t>
      </w:r>
      <w:r w:rsidRPr="00593FB1">
        <w:rPr>
          <w:spacing w:val="-3"/>
        </w:rPr>
        <w:t>l</w:t>
      </w:r>
      <w:r w:rsidRPr="00593FB1">
        <w:t>at</w:t>
      </w:r>
      <w:r w:rsidRPr="00593FB1">
        <w:rPr>
          <w:spacing w:val="-1"/>
        </w:rPr>
        <w:t>e</w:t>
      </w:r>
      <w:r w:rsidRPr="00593FB1">
        <w:t>d</w:t>
      </w:r>
      <w:r w:rsidRPr="00593FB1">
        <w:rPr>
          <w:spacing w:val="-2"/>
        </w:rPr>
        <w:t xml:space="preserve"> </w:t>
      </w:r>
      <w:r w:rsidRPr="00593FB1">
        <w:t>to</w:t>
      </w:r>
      <w:r w:rsidRPr="00593FB1">
        <w:rPr>
          <w:spacing w:val="1"/>
        </w:rPr>
        <w:t xml:space="preserve"> </w:t>
      </w:r>
      <w:r w:rsidRPr="00593FB1">
        <w:rPr>
          <w:spacing w:val="-1"/>
        </w:rPr>
        <w:t>b</w:t>
      </w:r>
      <w:r w:rsidRPr="00593FB1">
        <w:t>eing</w:t>
      </w:r>
      <w:r w:rsidRPr="00593FB1">
        <w:rPr>
          <w:spacing w:val="-1"/>
        </w:rPr>
        <w:t xml:space="preserve"> </w:t>
      </w:r>
      <w:r w:rsidRPr="00593FB1">
        <w:t>a</w:t>
      </w:r>
      <w:r w:rsidRPr="00593FB1">
        <w:rPr>
          <w:spacing w:val="1"/>
        </w:rPr>
        <w:t xml:space="preserve"> </w:t>
      </w:r>
      <w:r w:rsidRPr="00593FB1">
        <w:t>scrap</w:t>
      </w:r>
      <w:r w:rsidRPr="00593FB1">
        <w:rPr>
          <w:spacing w:val="-2"/>
        </w:rPr>
        <w:t xml:space="preserve"> </w:t>
      </w:r>
      <w:r w:rsidRPr="00593FB1">
        <w:t>met</w:t>
      </w:r>
      <w:r w:rsidRPr="00593FB1">
        <w:rPr>
          <w:spacing w:val="1"/>
        </w:rPr>
        <w:t>a</w:t>
      </w:r>
      <w:r w:rsidRPr="00593FB1">
        <w:t>l</w:t>
      </w:r>
      <w:r w:rsidRPr="00593FB1">
        <w:rPr>
          <w:spacing w:val="-3"/>
        </w:rPr>
        <w:t xml:space="preserve"> </w:t>
      </w:r>
      <w:r w:rsidRPr="00593FB1">
        <w:t>dealer</w:t>
      </w:r>
      <w:r w:rsidRPr="00593FB1">
        <w:rPr>
          <w:spacing w:val="-3"/>
        </w:rPr>
        <w:t xml:space="preserve"> </w:t>
      </w:r>
      <w:r w:rsidRPr="00593FB1">
        <w:t>or a l</w:t>
      </w:r>
      <w:r w:rsidRPr="00593FB1">
        <w:rPr>
          <w:spacing w:val="-2"/>
        </w:rPr>
        <w:t>o</w:t>
      </w:r>
      <w:r w:rsidRPr="00593FB1">
        <w:t>ng</w:t>
      </w:r>
      <w:r w:rsidRPr="00593FB1">
        <w:rPr>
          <w:spacing w:val="-2"/>
        </w:rPr>
        <w:t xml:space="preserve"> </w:t>
      </w:r>
      <w:r w:rsidRPr="00593FB1">
        <w:t>time</w:t>
      </w:r>
      <w:r w:rsidRPr="00593FB1">
        <w:rPr>
          <w:spacing w:val="-2"/>
        </w:rPr>
        <w:t xml:space="preserve"> </w:t>
      </w:r>
      <w:r w:rsidRPr="00593FB1">
        <w:rPr>
          <w:spacing w:val="-1"/>
        </w:rPr>
        <w:t>a</w:t>
      </w:r>
      <w:r w:rsidRPr="00593FB1">
        <w:rPr>
          <w:spacing w:val="-2"/>
        </w:rPr>
        <w:t>g</w:t>
      </w:r>
      <w:r w:rsidRPr="00593FB1">
        <w:t xml:space="preserve">o, and </w:t>
      </w: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-2"/>
        </w:rPr>
        <w:t>c</w:t>
      </w:r>
      <w:r w:rsidRPr="00593FB1">
        <w:t xml:space="preserve">an </w:t>
      </w:r>
      <w:r w:rsidRPr="00593FB1">
        <w:rPr>
          <w:spacing w:val="-2"/>
        </w:rPr>
        <w:t>c</w:t>
      </w:r>
      <w:r w:rsidRPr="00593FB1">
        <w:t>on</w:t>
      </w:r>
      <w:r w:rsidRPr="00593FB1">
        <w:rPr>
          <w:spacing w:val="-3"/>
        </w:rPr>
        <w:t>v</w:t>
      </w:r>
      <w:r w:rsidRPr="00593FB1">
        <w:t>ince</w:t>
      </w:r>
      <w:r w:rsidRPr="00593FB1">
        <w:rPr>
          <w:spacing w:val="1"/>
        </w:rPr>
        <w:t xml:space="preserve"> </w:t>
      </w:r>
      <w:r w:rsidRPr="00593FB1">
        <w:rPr>
          <w:spacing w:val="-2"/>
        </w:rPr>
        <w:t>t</w:t>
      </w:r>
      <w:r w:rsidRPr="00593FB1">
        <w:t>he c</w:t>
      </w:r>
      <w:r w:rsidRPr="00593FB1">
        <w:rPr>
          <w:spacing w:val="-1"/>
        </w:rPr>
        <w:t>o</w:t>
      </w:r>
      <w:r w:rsidRPr="00593FB1">
        <w:t>uncil</w:t>
      </w:r>
      <w:r w:rsidRPr="00593FB1">
        <w:rPr>
          <w:spacing w:val="-1"/>
        </w:rPr>
        <w:t xml:space="preserve"> </w:t>
      </w:r>
      <w:r w:rsidRPr="00593FB1">
        <w:t>t</w:t>
      </w:r>
      <w:r w:rsidRPr="00593FB1">
        <w:rPr>
          <w:spacing w:val="-2"/>
        </w:rPr>
        <w:t>h</w:t>
      </w:r>
      <w:r w:rsidRPr="00593FB1">
        <w:t xml:space="preserve">at </w:t>
      </w:r>
      <w:r w:rsidRPr="00593FB1">
        <w:rPr>
          <w:spacing w:val="-3"/>
        </w:rPr>
        <w:t>y</w:t>
      </w:r>
      <w:r w:rsidRPr="00593FB1">
        <w:t>ou</w:t>
      </w:r>
      <w:r w:rsidRPr="00593FB1">
        <w:rPr>
          <w:spacing w:val="-2"/>
        </w:rPr>
        <w:t xml:space="preserve"> </w:t>
      </w:r>
      <w:r w:rsidRPr="00593FB1">
        <w:t>are</w:t>
      </w:r>
      <w:r w:rsidRPr="00593FB1">
        <w:rPr>
          <w:spacing w:val="-3"/>
        </w:rPr>
        <w:t xml:space="preserve"> </w:t>
      </w:r>
      <w:r w:rsidRPr="00593FB1">
        <w:t>a</w:t>
      </w:r>
      <w:r w:rsidRPr="00593FB1">
        <w:rPr>
          <w:spacing w:val="1"/>
        </w:rPr>
        <w:t xml:space="preserve"> </w:t>
      </w:r>
      <w:r w:rsidRPr="00593FB1">
        <w:t>s</w:t>
      </w:r>
      <w:r w:rsidRPr="00593FB1">
        <w:rPr>
          <w:spacing w:val="1"/>
        </w:rPr>
        <w:t>u</w:t>
      </w:r>
      <w:r w:rsidRPr="00593FB1">
        <w:t>i</w:t>
      </w:r>
      <w:r w:rsidRPr="00593FB1">
        <w:rPr>
          <w:spacing w:val="-3"/>
        </w:rPr>
        <w:t>t</w:t>
      </w:r>
      <w:r w:rsidRPr="00593FB1">
        <w:t>able</w:t>
      </w:r>
      <w:r w:rsidRPr="00593FB1">
        <w:rPr>
          <w:spacing w:val="-2"/>
        </w:rPr>
        <w:t xml:space="preserve"> </w:t>
      </w:r>
      <w:r w:rsidRPr="00593FB1">
        <w:t>pers</w:t>
      </w:r>
      <w:r w:rsidRPr="00593FB1">
        <w:rPr>
          <w:spacing w:val="-3"/>
        </w:rPr>
        <w:t>o</w:t>
      </w:r>
      <w:r w:rsidRPr="00593FB1">
        <w:t>n.</w:t>
      </w:r>
    </w:p>
    <w:p w14:paraId="1A334D01" w14:textId="77777777" w:rsidR="005F6955" w:rsidRPr="00593FB1" w:rsidRDefault="005F6955" w:rsidP="0049644B">
      <w:pPr>
        <w:pStyle w:val="BodyText"/>
        <w:kinsoku w:val="0"/>
        <w:overflowPunct w:val="0"/>
        <w:spacing w:line="276" w:lineRule="auto"/>
        <w:ind w:left="0" w:right="784"/>
      </w:pPr>
    </w:p>
    <w:p w14:paraId="3D1DD84F" w14:textId="77777777" w:rsidR="005F6955" w:rsidRPr="00593FB1" w:rsidRDefault="005F6955" w:rsidP="005F6955">
      <w:pPr>
        <w:pStyle w:val="BodyText"/>
        <w:kinsoku w:val="0"/>
        <w:overflowPunct w:val="0"/>
        <w:spacing w:line="276" w:lineRule="auto"/>
        <w:ind w:left="0" w:right="202"/>
      </w:pPr>
      <w:r w:rsidRPr="00593FB1">
        <w:t>A Basic D</w:t>
      </w:r>
      <w:r w:rsidRPr="00593FB1">
        <w:rPr>
          <w:spacing w:val="-1"/>
        </w:rPr>
        <w:t>i</w:t>
      </w:r>
      <w:r w:rsidRPr="00593FB1">
        <w:t>sclos</w:t>
      </w:r>
      <w:r w:rsidRPr="00593FB1">
        <w:rPr>
          <w:spacing w:val="1"/>
        </w:rPr>
        <w:t>u</w:t>
      </w:r>
      <w:r w:rsidRPr="00593FB1">
        <w:t>re</w:t>
      </w:r>
      <w:r w:rsidRPr="00593FB1">
        <w:rPr>
          <w:spacing w:val="-3"/>
        </w:rPr>
        <w:t xml:space="preserve"> </w:t>
      </w:r>
      <w:r w:rsidRPr="00593FB1">
        <w:t>Cert</w:t>
      </w:r>
      <w:r w:rsidRPr="00593FB1">
        <w:rPr>
          <w:spacing w:val="-1"/>
        </w:rPr>
        <w:t>i</w:t>
      </w:r>
      <w:r w:rsidRPr="00593FB1">
        <w:rPr>
          <w:spacing w:val="2"/>
        </w:rPr>
        <w:t>f</w:t>
      </w:r>
      <w:r w:rsidRPr="00593FB1">
        <w:t>ic</w:t>
      </w:r>
      <w:r w:rsidRPr="00593FB1">
        <w:rPr>
          <w:spacing w:val="-2"/>
        </w:rPr>
        <w:t>a</w:t>
      </w:r>
      <w:r w:rsidRPr="00593FB1">
        <w:t>te</w:t>
      </w:r>
      <w:r w:rsidRPr="00593FB1">
        <w:rPr>
          <w:spacing w:val="1"/>
        </w:rPr>
        <w:t xml:space="preserve"> </w:t>
      </w:r>
      <w:r w:rsidRPr="00593FB1">
        <w:t xml:space="preserve">is </w:t>
      </w:r>
      <w:r w:rsidRPr="00593FB1">
        <w:rPr>
          <w:spacing w:val="-2"/>
        </w:rPr>
        <w:t>c</w:t>
      </w:r>
      <w:r w:rsidRPr="00593FB1">
        <w:t>onsid</w:t>
      </w:r>
      <w:r w:rsidRPr="00593FB1">
        <w:rPr>
          <w:spacing w:val="1"/>
        </w:rPr>
        <w:t>e</w:t>
      </w:r>
      <w:r w:rsidRPr="00593FB1">
        <w:rPr>
          <w:spacing w:val="-4"/>
        </w:rPr>
        <w:t>r</w:t>
      </w:r>
      <w:r w:rsidRPr="00593FB1">
        <w:t xml:space="preserve">ed </w:t>
      </w:r>
      <w:r w:rsidRPr="00593FB1">
        <w:rPr>
          <w:spacing w:val="-2"/>
        </w:rPr>
        <w:t>t</w:t>
      </w:r>
      <w:r w:rsidRPr="00593FB1">
        <w:t>o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b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>only</w:t>
      </w:r>
      <w:r w:rsidRPr="00593FB1">
        <w:rPr>
          <w:spacing w:val="-3"/>
        </w:rPr>
        <w:t xml:space="preserve"> </w:t>
      </w:r>
      <w:r w:rsidRPr="00593FB1">
        <w:rPr>
          <w:spacing w:val="-2"/>
        </w:rPr>
        <w:t>v</w:t>
      </w:r>
      <w:r w:rsidRPr="00593FB1">
        <w:t>al</w:t>
      </w:r>
      <w:r w:rsidRPr="00593FB1">
        <w:rPr>
          <w:spacing w:val="-1"/>
        </w:rPr>
        <w:t>i</w:t>
      </w:r>
      <w:r w:rsidRPr="00593FB1">
        <w:t xml:space="preserve">d </w:t>
      </w:r>
      <w:r w:rsidRPr="00593FB1">
        <w:rPr>
          <w:spacing w:val="3"/>
        </w:rPr>
        <w:t>f</w:t>
      </w:r>
      <w:r w:rsidRPr="00593FB1">
        <w:t>or a</w:t>
      </w:r>
      <w:r w:rsidRPr="00593FB1">
        <w:rPr>
          <w:spacing w:val="-2"/>
        </w:rPr>
        <w:t xml:space="preserve"> </w:t>
      </w:r>
      <w:r w:rsidRPr="00593FB1">
        <w:t>limi</w:t>
      </w:r>
      <w:r w:rsidRPr="00593FB1">
        <w:rPr>
          <w:spacing w:val="-3"/>
        </w:rPr>
        <w:t>t</w:t>
      </w:r>
      <w:r w:rsidRPr="00593FB1">
        <w:t>ed t</w:t>
      </w:r>
      <w:r w:rsidRPr="00593FB1">
        <w:rPr>
          <w:spacing w:val="-3"/>
        </w:rPr>
        <w:t>i</w:t>
      </w:r>
      <w:r w:rsidRPr="00593FB1">
        <w:rPr>
          <w:spacing w:val="1"/>
        </w:rPr>
        <w:t>m</w:t>
      </w:r>
      <w:r w:rsidRPr="00593FB1">
        <w:t>e but</w:t>
      </w:r>
      <w:r w:rsidRPr="00593FB1">
        <w:rPr>
          <w:spacing w:val="-2"/>
        </w:rPr>
        <w:t xml:space="preserve"> </w:t>
      </w:r>
      <w:r w:rsidRPr="00593FB1">
        <w:t>c</w:t>
      </w:r>
      <w:r w:rsidRPr="00593FB1">
        <w:rPr>
          <w:spacing w:val="1"/>
        </w:rPr>
        <w:t>a</w:t>
      </w:r>
      <w:r w:rsidRPr="00593FB1">
        <w:t>n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b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u</w:t>
      </w:r>
      <w:r w:rsidRPr="00593FB1">
        <w:rPr>
          <w:spacing w:val="-3"/>
        </w:rPr>
        <w:t>s</w:t>
      </w:r>
      <w:r w:rsidRPr="00593FB1">
        <w:t>ed to</w:t>
      </w:r>
      <w:r w:rsidRPr="00593FB1">
        <w:rPr>
          <w:spacing w:val="1"/>
        </w:rPr>
        <w:t xml:space="preserve"> </w:t>
      </w:r>
      <w:r w:rsidRPr="00593FB1">
        <w:rPr>
          <w:spacing w:val="-1"/>
        </w:rPr>
        <w:t>a</w:t>
      </w:r>
      <w:r w:rsidRPr="00593FB1">
        <w:t>pply</w:t>
      </w:r>
      <w:r w:rsidRPr="00593FB1">
        <w:rPr>
          <w:spacing w:val="-3"/>
        </w:rPr>
        <w:t xml:space="preserve"> </w:t>
      </w:r>
      <w:r w:rsidRPr="00593FB1">
        <w:t xml:space="preserve">to </w:t>
      </w:r>
      <w:r w:rsidRPr="00593FB1">
        <w:rPr>
          <w:spacing w:val="1"/>
        </w:rPr>
        <w:t>a</w:t>
      </w:r>
      <w:r w:rsidRPr="00593FB1">
        <w:t>s</w:t>
      </w:r>
      <w:r w:rsidRPr="00593FB1">
        <w:rPr>
          <w:spacing w:val="-2"/>
        </w:rPr>
        <w:t xml:space="preserve"> </w:t>
      </w:r>
      <w:r w:rsidRPr="00593FB1">
        <w:rPr>
          <w:spacing w:val="3"/>
        </w:rPr>
        <w:t>m</w:t>
      </w:r>
      <w:r w:rsidRPr="00593FB1">
        <w:rPr>
          <w:spacing w:val="-2"/>
        </w:rPr>
        <w:t>a</w:t>
      </w:r>
      <w:r w:rsidRPr="00593FB1">
        <w:t>ny</w:t>
      </w:r>
      <w:r w:rsidRPr="00593FB1">
        <w:rPr>
          <w:spacing w:val="-3"/>
        </w:rPr>
        <w:t xml:space="preserve"> </w:t>
      </w:r>
      <w:r w:rsidRPr="00593FB1">
        <w:t>c</w:t>
      </w:r>
      <w:r w:rsidRPr="00593FB1">
        <w:rPr>
          <w:spacing w:val="1"/>
        </w:rPr>
        <w:t>o</w:t>
      </w:r>
      <w:r w:rsidRPr="00593FB1">
        <w:t>unci</w:t>
      </w:r>
      <w:r w:rsidRPr="00593FB1">
        <w:rPr>
          <w:spacing w:val="-1"/>
        </w:rPr>
        <w:t>l</w:t>
      </w:r>
      <w:r w:rsidRPr="00593FB1">
        <w:t xml:space="preserve">s </w:t>
      </w:r>
      <w:r w:rsidRPr="00593FB1">
        <w:rPr>
          <w:spacing w:val="1"/>
        </w:rPr>
        <w:t>a</w:t>
      </w:r>
      <w:r w:rsidRPr="00593FB1">
        <w:t xml:space="preserve">s </w:t>
      </w: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-3"/>
        </w:rPr>
        <w:t>w</w:t>
      </w:r>
      <w:r w:rsidRPr="00593FB1">
        <w:t xml:space="preserve">ant </w:t>
      </w:r>
      <w:r w:rsidRPr="00593FB1">
        <w:rPr>
          <w:spacing w:val="-3"/>
        </w:rPr>
        <w:t>w</w:t>
      </w:r>
      <w:r w:rsidRPr="00593FB1">
        <w:t>ithin t</w:t>
      </w:r>
      <w:r w:rsidRPr="00593FB1">
        <w:rPr>
          <w:spacing w:val="1"/>
        </w:rPr>
        <w:t>h</w:t>
      </w:r>
      <w:r w:rsidRPr="00593FB1">
        <w:rPr>
          <w:spacing w:val="-2"/>
        </w:rPr>
        <w:t>a</w:t>
      </w:r>
      <w:r w:rsidRPr="00593FB1">
        <w:t>t ti</w:t>
      </w:r>
      <w:r w:rsidRPr="00593FB1">
        <w:rPr>
          <w:spacing w:val="-1"/>
        </w:rPr>
        <w:t>m</w:t>
      </w:r>
      <w:r w:rsidRPr="00593FB1">
        <w:t>e.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T</w:t>
      </w:r>
      <w:r w:rsidRPr="00593FB1">
        <w:rPr>
          <w:spacing w:val="-3"/>
        </w:rPr>
        <w:t>y</w:t>
      </w:r>
      <w:r w:rsidRPr="00593FB1">
        <w:t>picall</w:t>
      </w:r>
      <w:r w:rsidRPr="00593FB1">
        <w:rPr>
          <w:spacing w:val="-3"/>
        </w:rPr>
        <w:t>y</w:t>
      </w:r>
      <w:r w:rsidRPr="00593FB1">
        <w:t>, t</w:t>
      </w:r>
      <w:r w:rsidRPr="00593FB1">
        <w:rPr>
          <w:spacing w:val="1"/>
        </w:rPr>
        <w:t>h</w:t>
      </w:r>
      <w:r w:rsidRPr="00593FB1">
        <w:t>ree</w:t>
      </w:r>
      <w:r w:rsidRPr="00593FB1">
        <w:rPr>
          <w:spacing w:val="-1"/>
        </w:rPr>
        <w:t xml:space="preserve"> </w:t>
      </w:r>
      <w:r w:rsidRPr="00593FB1">
        <w:rPr>
          <w:spacing w:val="1"/>
        </w:rPr>
        <w:t>m</w:t>
      </w:r>
      <w:r w:rsidRPr="00593FB1">
        <w:rPr>
          <w:spacing w:val="-2"/>
        </w:rPr>
        <w:t>o</w:t>
      </w:r>
      <w:r w:rsidRPr="00593FB1">
        <w:t>nt</w:t>
      </w:r>
      <w:r w:rsidRPr="00593FB1">
        <w:rPr>
          <w:spacing w:val="1"/>
        </w:rPr>
        <w:t>h</w:t>
      </w:r>
      <w:r w:rsidRPr="00593FB1">
        <w:t>s is</w:t>
      </w:r>
      <w:r w:rsidRPr="00593FB1">
        <w:rPr>
          <w:spacing w:val="-2"/>
        </w:rPr>
        <w:t xml:space="preserve"> </w:t>
      </w:r>
      <w:r w:rsidRPr="00593FB1">
        <w:t>t</w:t>
      </w:r>
      <w:r w:rsidRPr="00593FB1">
        <w:rPr>
          <w:spacing w:val="1"/>
        </w:rPr>
        <w:t>h</w:t>
      </w:r>
      <w:r w:rsidRPr="00593FB1">
        <w:t xml:space="preserve">e </w:t>
      </w:r>
      <w:r w:rsidRPr="00593FB1">
        <w:rPr>
          <w:spacing w:val="-3"/>
        </w:rPr>
        <w:t>l</w:t>
      </w:r>
      <w:r w:rsidRPr="00593FB1">
        <w:t>o</w:t>
      </w:r>
      <w:r w:rsidRPr="00593FB1">
        <w:rPr>
          <w:spacing w:val="-2"/>
        </w:rPr>
        <w:t>ng</w:t>
      </w:r>
      <w:r w:rsidRPr="00593FB1">
        <w:t>est t</w:t>
      </w:r>
      <w:r w:rsidRPr="00593FB1">
        <w:rPr>
          <w:spacing w:val="1"/>
        </w:rPr>
        <w:t>h</w:t>
      </w:r>
      <w:r w:rsidRPr="00593FB1">
        <w:t xml:space="preserve">at </w:t>
      </w:r>
      <w:r w:rsidRPr="00593FB1">
        <w:rPr>
          <w:spacing w:val="-3"/>
        </w:rPr>
        <w:t>y</w:t>
      </w:r>
      <w:r w:rsidRPr="00593FB1">
        <w:t xml:space="preserve">ou </w:t>
      </w:r>
      <w:r w:rsidRPr="00593FB1">
        <w:rPr>
          <w:spacing w:val="-2"/>
        </w:rPr>
        <w:t>c</w:t>
      </w:r>
      <w:r w:rsidRPr="00593FB1">
        <w:t>an</w:t>
      </w:r>
      <w:r w:rsidRPr="00593FB1">
        <w:rPr>
          <w:spacing w:val="-2"/>
        </w:rPr>
        <w:t xml:space="preserve"> </w:t>
      </w:r>
      <w:r w:rsidRPr="00593FB1">
        <w:t>e</w:t>
      </w:r>
      <w:r w:rsidRPr="00593FB1">
        <w:rPr>
          <w:spacing w:val="-3"/>
        </w:rPr>
        <w:t>x</w:t>
      </w:r>
      <w:r w:rsidRPr="00593FB1">
        <w:t xml:space="preserve">pect </w:t>
      </w:r>
      <w:r w:rsidRPr="00593FB1">
        <w:rPr>
          <w:spacing w:val="-3"/>
        </w:rPr>
        <w:t>y</w:t>
      </w:r>
      <w:r w:rsidRPr="00593FB1">
        <w:t xml:space="preserve">our check </w:t>
      </w:r>
      <w:r w:rsidRPr="00593FB1">
        <w:rPr>
          <w:spacing w:val="-2"/>
        </w:rPr>
        <w:t>t</w:t>
      </w:r>
      <w:r w:rsidRPr="00593FB1">
        <w:t xml:space="preserve">o </w:t>
      </w:r>
      <w:r w:rsidRPr="00593FB1">
        <w:rPr>
          <w:spacing w:val="-1"/>
        </w:rPr>
        <w:t>b</w:t>
      </w:r>
      <w:r w:rsidRPr="00593FB1">
        <w:t>e c</w:t>
      </w:r>
      <w:r w:rsidRPr="00593FB1">
        <w:rPr>
          <w:spacing w:val="-1"/>
        </w:rPr>
        <w:t>o</w:t>
      </w:r>
      <w:r w:rsidRPr="00593FB1">
        <w:t>nsid</w:t>
      </w:r>
      <w:r w:rsidRPr="00593FB1">
        <w:rPr>
          <w:spacing w:val="-1"/>
        </w:rPr>
        <w:t>e</w:t>
      </w:r>
      <w:r w:rsidRPr="00593FB1">
        <w:t xml:space="preserve">red </w:t>
      </w:r>
      <w:r w:rsidRPr="00593FB1">
        <w:rPr>
          <w:spacing w:val="-2"/>
        </w:rPr>
        <w:t>v</w:t>
      </w:r>
      <w:r w:rsidRPr="00593FB1">
        <w:t>al</w:t>
      </w:r>
      <w:r w:rsidRPr="00593FB1">
        <w:rPr>
          <w:spacing w:val="-1"/>
        </w:rPr>
        <w:t>i</w:t>
      </w:r>
      <w:r w:rsidRPr="00593FB1">
        <w:t>d.</w:t>
      </w:r>
    </w:p>
    <w:p w14:paraId="3D002A56" w14:textId="77777777" w:rsidR="005F6955" w:rsidRPr="00593FB1" w:rsidRDefault="005F6955" w:rsidP="0049644B">
      <w:pPr>
        <w:pStyle w:val="BodyText"/>
        <w:kinsoku w:val="0"/>
        <w:overflowPunct w:val="0"/>
        <w:spacing w:line="276" w:lineRule="auto"/>
        <w:ind w:left="0" w:right="202"/>
      </w:pPr>
    </w:p>
    <w:p w14:paraId="4A6504B3" w14:textId="77777777" w:rsidR="00E96059" w:rsidRDefault="005F6955" w:rsidP="005F6955">
      <w:pPr>
        <w:pStyle w:val="BodyText"/>
        <w:kinsoku w:val="0"/>
        <w:overflowPunct w:val="0"/>
        <w:spacing w:line="276" w:lineRule="auto"/>
        <w:ind w:left="0" w:right="532"/>
      </w:pP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1"/>
        </w:rPr>
        <w:t>l</w:t>
      </w:r>
      <w:r w:rsidRPr="00593FB1">
        <w:t>l need</w:t>
      </w:r>
      <w:r w:rsidRPr="00593FB1">
        <w:rPr>
          <w:spacing w:val="-2"/>
        </w:rPr>
        <w:t xml:space="preserve"> </w:t>
      </w:r>
      <w:r w:rsidRPr="00593FB1">
        <w:t>to</w:t>
      </w:r>
      <w:r w:rsidRPr="00593FB1">
        <w:rPr>
          <w:spacing w:val="-1"/>
        </w:rPr>
        <w:t xml:space="preserve"> </w:t>
      </w:r>
      <w:r w:rsidRPr="00593FB1">
        <w:t>ensu</w:t>
      </w:r>
      <w:r w:rsidRPr="00593FB1">
        <w:rPr>
          <w:spacing w:val="-4"/>
        </w:rPr>
        <w:t>r</w:t>
      </w:r>
      <w:r w:rsidRPr="00593FB1">
        <w:t>e t</w:t>
      </w:r>
      <w:r w:rsidRPr="00593FB1">
        <w:rPr>
          <w:spacing w:val="-2"/>
        </w:rPr>
        <w:t>h</w:t>
      </w:r>
      <w:r w:rsidRPr="00593FB1">
        <w:t>at all</w:t>
      </w:r>
      <w:r w:rsidRPr="00593FB1">
        <w:rPr>
          <w:spacing w:val="-1"/>
        </w:rPr>
        <w:t xml:space="preserve"> </w:t>
      </w:r>
      <w:r w:rsidRPr="00593FB1">
        <w:rPr>
          <w:spacing w:val="-2"/>
        </w:rPr>
        <w:t>y</w:t>
      </w:r>
      <w:r w:rsidRPr="00593FB1">
        <w:t xml:space="preserve">our </w:t>
      </w:r>
      <w:r w:rsidRPr="00593FB1">
        <w:rPr>
          <w:spacing w:val="-3"/>
        </w:rPr>
        <w:t>v</w:t>
      </w:r>
      <w:r w:rsidRPr="00593FB1">
        <w:t>ehic</w:t>
      </w:r>
      <w:r w:rsidRPr="00593FB1">
        <w:rPr>
          <w:spacing w:val="-1"/>
        </w:rPr>
        <w:t>l</w:t>
      </w:r>
      <w:r w:rsidRPr="00593FB1">
        <w:t>es</w:t>
      </w:r>
      <w:r w:rsidRPr="00593FB1">
        <w:rPr>
          <w:spacing w:val="-2"/>
        </w:rPr>
        <w:t xml:space="preserve"> </w:t>
      </w:r>
      <w:r w:rsidRPr="00593FB1">
        <w:t>are ro</w:t>
      </w:r>
      <w:r w:rsidRPr="00593FB1">
        <w:rPr>
          <w:spacing w:val="-2"/>
        </w:rPr>
        <w:t>a</w:t>
      </w:r>
      <w:r w:rsidRPr="00593FB1">
        <w:t>d</w:t>
      </w:r>
      <w:r w:rsidRPr="00593FB1">
        <w:rPr>
          <w:spacing w:val="-3"/>
        </w:rPr>
        <w:t>w</w:t>
      </w:r>
      <w:r w:rsidRPr="00593FB1">
        <w:t>orthy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a</w:t>
      </w:r>
      <w:r w:rsidRPr="00593FB1">
        <w:t xml:space="preserve">nd </w:t>
      </w:r>
      <w:r w:rsidRPr="00593FB1">
        <w:rPr>
          <w:spacing w:val="1"/>
        </w:rPr>
        <w:t>a</w:t>
      </w:r>
      <w:r w:rsidRPr="00593FB1">
        <w:rPr>
          <w:spacing w:val="-4"/>
        </w:rPr>
        <w:t>r</w:t>
      </w:r>
      <w:r w:rsidRPr="00593FB1">
        <w:t xml:space="preserve">e </w:t>
      </w:r>
      <w:r w:rsidRPr="00593FB1">
        <w:rPr>
          <w:spacing w:val="1"/>
        </w:rPr>
        <w:t>p</w:t>
      </w:r>
      <w:r w:rsidRPr="00593FB1">
        <w:t>ro</w:t>
      </w:r>
      <w:r w:rsidRPr="00593FB1">
        <w:rPr>
          <w:spacing w:val="-2"/>
        </w:rPr>
        <w:t>p</w:t>
      </w:r>
      <w:r w:rsidRPr="00593FB1">
        <w:t>er</w:t>
      </w:r>
      <w:r w:rsidRPr="00593FB1">
        <w:rPr>
          <w:spacing w:val="-2"/>
        </w:rPr>
        <w:t>l</w:t>
      </w:r>
      <w:r w:rsidRPr="00593FB1">
        <w:t>y</w:t>
      </w:r>
      <w:r w:rsidRPr="00593FB1">
        <w:rPr>
          <w:spacing w:val="-3"/>
        </w:rPr>
        <w:t xml:space="preserve"> </w:t>
      </w:r>
      <w:r w:rsidRPr="00593FB1">
        <w:t>ta</w:t>
      </w:r>
      <w:r w:rsidRPr="00593FB1">
        <w:rPr>
          <w:spacing w:val="-3"/>
        </w:rPr>
        <w:t>x</w:t>
      </w:r>
      <w:r w:rsidRPr="00593FB1">
        <w:t>ed, ins</w:t>
      </w:r>
      <w:r w:rsidRPr="00593FB1">
        <w:rPr>
          <w:spacing w:val="1"/>
        </w:rPr>
        <w:t>u</w:t>
      </w:r>
      <w:r w:rsidRPr="00593FB1">
        <w:rPr>
          <w:spacing w:val="-4"/>
        </w:rPr>
        <w:t>r</w:t>
      </w:r>
      <w:r w:rsidRPr="00593FB1">
        <w:t>ed and</w:t>
      </w:r>
      <w:r w:rsidRPr="00593FB1">
        <w:rPr>
          <w:spacing w:val="-2"/>
        </w:rPr>
        <w:t xml:space="preserve"> </w:t>
      </w:r>
      <w:r w:rsidRPr="00593FB1">
        <w:t>ot</w:t>
      </w:r>
      <w:r w:rsidRPr="00593FB1">
        <w:rPr>
          <w:spacing w:val="-1"/>
        </w:rPr>
        <w:t>h</w:t>
      </w:r>
      <w:r w:rsidRPr="00593FB1">
        <w:t>er</w:t>
      </w:r>
      <w:r w:rsidRPr="00593FB1">
        <w:rPr>
          <w:spacing w:val="-4"/>
        </w:rPr>
        <w:t>w</w:t>
      </w:r>
      <w:r w:rsidRPr="00593FB1">
        <w:t xml:space="preserve">ise </w:t>
      </w:r>
      <w:r w:rsidRPr="00593FB1">
        <w:rPr>
          <w:spacing w:val="1"/>
        </w:rPr>
        <w:t>m</w:t>
      </w:r>
      <w:r w:rsidRPr="00593FB1">
        <w:t>eet</w:t>
      </w:r>
      <w:r w:rsidRPr="00593FB1">
        <w:rPr>
          <w:spacing w:val="-2"/>
        </w:rPr>
        <w:t xml:space="preserve"> </w:t>
      </w:r>
      <w:r w:rsidRPr="00593FB1">
        <w:t>t</w:t>
      </w:r>
      <w:r w:rsidRPr="00593FB1">
        <w:rPr>
          <w:spacing w:val="-1"/>
        </w:rPr>
        <w:t>h</w:t>
      </w:r>
      <w:r w:rsidRPr="00593FB1">
        <w:t xml:space="preserve">e </w:t>
      </w:r>
      <w:r w:rsidRPr="00593FB1">
        <w:rPr>
          <w:spacing w:val="2"/>
        </w:rPr>
        <w:t>l</w:t>
      </w:r>
      <w:r w:rsidRPr="00593FB1">
        <w:t>e</w:t>
      </w:r>
      <w:r w:rsidRPr="00593FB1">
        <w:rPr>
          <w:spacing w:val="-2"/>
        </w:rPr>
        <w:t>g</w:t>
      </w:r>
      <w:r w:rsidRPr="00593FB1">
        <w:t>al re</w:t>
      </w:r>
      <w:r w:rsidRPr="00593FB1">
        <w:rPr>
          <w:spacing w:val="-2"/>
        </w:rPr>
        <w:t>q</w:t>
      </w:r>
      <w:r w:rsidRPr="00593FB1">
        <w:t>ui</w:t>
      </w:r>
      <w:r w:rsidRPr="00593FB1">
        <w:rPr>
          <w:spacing w:val="-2"/>
        </w:rPr>
        <w:t>r</w:t>
      </w:r>
      <w:r w:rsidRPr="00593FB1">
        <w:t>e</w:t>
      </w:r>
      <w:r w:rsidRPr="00593FB1">
        <w:rPr>
          <w:spacing w:val="1"/>
        </w:rPr>
        <w:t>m</w:t>
      </w:r>
      <w:r w:rsidRPr="00593FB1">
        <w:rPr>
          <w:spacing w:val="-2"/>
        </w:rPr>
        <w:t>e</w:t>
      </w:r>
      <w:r w:rsidRPr="00593FB1">
        <w:t xml:space="preserve">nts </w:t>
      </w:r>
      <w:r w:rsidRPr="00593FB1">
        <w:rPr>
          <w:spacing w:val="-2"/>
        </w:rPr>
        <w:t>t</w:t>
      </w:r>
      <w:r w:rsidRPr="00593FB1">
        <w:t>o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b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 xml:space="preserve">on </w:t>
      </w:r>
      <w:r w:rsidRPr="00593FB1">
        <w:rPr>
          <w:spacing w:val="-2"/>
        </w:rPr>
        <w:t>t</w:t>
      </w:r>
      <w:r w:rsidRPr="00593FB1">
        <w:t>he r</w:t>
      </w:r>
      <w:r w:rsidRPr="00593FB1">
        <w:rPr>
          <w:spacing w:val="-2"/>
        </w:rPr>
        <w:t>o</w:t>
      </w:r>
      <w:r w:rsidRPr="00593FB1">
        <w:t>ad</w:t>
      </w:r>
      <w:r>
        <w:t>.</w:t>
      </w:r>
    </w:p>
    <w:p w14:paraId="2072309B" w14:textId="77777777" w:rsidR="005F6955" w:rsidRDefault="005F6955" w:rsidP="005F6955">
      <w:pPr>
        <w:pStyle w:val="BodyText"/>
        <w:kinsoku w:val="0"/>
        <w:overflowPunct w:val="0"/>
        <w:spacing w:line="276" w:lineRule="auto"/>
        <w:ind w:left="0" w:right="532"/>
      </w:pPr>
    </w:p>
    <w:p w14:paraId="57BF5B29" w14:textId="77777777" w:rsidR="00E96059" w:rsidRPr="00E96059" w:rsidRDefault="00E96059" w:rsidP="00E96059">
      <w:pPr>
        <w:pStyle w:val="Heading2"/>
        <w:kinsoku w:val="0"/>
        <w:overflowPunct w:val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6059">
        <w:rPr>
          <w:rFonts w:ascii="Arial" w:hAnsi="Arial" w:cs="Arial"/>
          <w:i w:val="0"/>
          <w:iCs w:val="0"/>
          <w:sz w:val="24"/>
          <w:szCs w:val="24"/>
        </w:rPr>
        <w:t>Section 6 –</w:t>
      </w:r>
      <w:r w:rsidRPr="00E96059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Pr="00E96059">
        <w:rPr>
          <w:rFonts w:ascii="Arial" w:hAnsi="Arial" w:cs="Arial"/>
          <w:i w:val="0"/>
          <w:iCs w:val="0"/>
          <w:spacing w:val="-1"/>
          <w:sz w:val="24"/>
          <w:szCs w:val="24"/>
        </w:rPr>
        <w:t>M</w:t>
      </w:r>
      <w:r w:rsidRPr="00E96059">
        <w:rPr>
          <w:rFonts w:ascii="Arial" w:hAnsi="Arial" w:cs="Arial"/>
          <w:i w:val="0"/>
          <w:iCs w:val="0"/>
          <w:sz w:val="24"/>
          <w:szCs w:val="24"/>
        </w:rPr>
        <w:t>o</w:t>
      </w:r>
      <w:r w:rsidRPr="00E96059">
        <w:rPr>
          <w:rFonts w:ascii="Arial" w:hAnsi="Arial" w:cs="Arial"/>
          <w:i w:val="0"/>
          <w:iCs w:val="0"/>
          <w:spacing w:val="-1"/>
          <w:sz w:val="24"/>
          <w:szCs w:val="24"/>
        </w:rPr>
        <w:t>t</w:t>
      </w:r>
      <w:r w:rsidRPr="00E96059">
        <w:rPr>
          <w:rFonts w:ascii="Arial" w:hAnsi="Arial" w:cs="Arial"/>
          <w:i w:val="0"/>
          <w:iCs w:val="0"/>
          <w:sz w:val="24"/>
          <w:szCs w:val="24"/>
        </w:rPr>
        <w:t xml:space="preserve">or </w:t>
      </w:r>
      <w:r w:rsidRPr="00E96059">
        <w:rPr>
          <w:rFonts w:ascii="Arial" w:hAnsi="Arial" w:cs="Arial"/>
          <w:i w:val="0"/>
          <w:iCs w:val="0"/>
          <w:spacing w:val="1"/>
          <w:sz w:val="24"/>
          <w:szCs w:val="24"/>
        </w:rPr>
        <w:t>s</w:t>
      </w:r>
      <w:r w:rsidRPr="00E96059">
        <w:rPr>
          <w:rFonts w:ascii="Arial" w:hAnsi="Arial" w:cs="Arial"/>
          <w:i w:val="0"/>
          <w:iCs w:val="0"/>
          <w:spacing w:val="-2"/>
          <w:sz w:val="24"/>
          <w:szCs w:val="24"/>
        </w:rPr>
        <w:t>al</w:t>
      </w:r>
      <w:r w:rsidRPr="00E96059">
        <w:rPr>
          <w:rFonts w:ascii="Arial" w:hAnsi="Arial" w:cs="Arial"/>
          <w:i w:val="0"/>
          <w:iCs w:val="0"/>
          <w:spacing w:val="-4"/>
          <w:sz w:val="24"/>
          <w:szCs w:val="24"/>
        </w:rPr>
        <w:t>v</w:t>
      </w:r>
      <w:r w:rsidRPr="00E96059">
        <w:rPr>
          <w:rFonts w:ascii="Arial" w:hAnsi="Arial" w:cs="Arial"/>
          <w:i w:val="0"/>
          <w:iCs w:val="0"/>
          <w:sz w:val="24"/>
          <w:szCs w:val="24"/>
        </w:rPr>
        <w:t>age operat</w:t>
      </w:r>
      <w:r w:rsidRPr="00E96059">
        <w:rPr>
          <w:rFonts w:ascii="Arial" w:hAnsi="Arial" w:cs="Arial"/>
          <w:i w:val="0"/>
          <w:iCs w:val="0"/>
          <w:spacing w:val="-1"/>
          <w:sz w:val="24"/>
          <w:szCs w:val="24"/>
        </w:rPr>
        <w:t>o</w:t>
      </w:r>
      <w:r w:rsidRPr="00E96059">
        <w:rPr>
          <w:rFonts w:ascii="Arial" w:hAnsi="Arial" w:cs="Arial"/>
          <w:i w:val="0"/>
          <w:iCs w:val="0"/>
          <w:sz w:val="24"/>
          <w:szCs w:val="24"/>
        </w:rPr>
        <w:t>r</w:t>
      </w:r>
    </w:p>
    <w:p w14:paraId="63191E37" w14:textId="77777777" w:rsidR="00E96059" w:rsidRPr="00593FB1" w:rsidRDefault="00E96059" w:rsidP="00E96059">
      <w:pPr>
        <w:pStyle w:val="BodyText"/>
        <w:kinsoku w:val="0"/>
        <w:overflowPunct w:val="0"/>
        <w:spacing w:line="276" w:lineRule="auto"/>
        <w:ind w:left="0"/>
      </w:pPr>
      <w:r w:rsidRPr="00593FB1">
        <w:rPr>
          <w:spacing w:val="1"/>
        </w:rPr>
        <w:t>T</w:t>
      </w:r>
      <w:r w:rsidRPr="00593FB1">
        <w:t xml:space="preserve">his </w:t>
      </w:r>
      <w:r w:rsidRPr="00593FB1">
        <w:rPr>
          <w:spacing w:val="-3"/>
        </w:rPr>
        <w:t>s</w:t>
      </w:r>
      <w:r w:rsidRPr="00593FB1">
        <w:t>ection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a</w:t>
      </w:r>
      <w:r w:rsidRPr="00593FB1">
        <w:t xml:space="preserve">sks </w:t>
      </w:r>
      <w:r w:rsidRPr="00593FB1">
        <w:rPr>
          <w:spacing w:val="-3"/>
        </w:rPr>
        <w:t>i</w:t>
      </w:r>
      <w:r w:rsidRPr="00593FB1">
        <w:t>f</w:t>
      </w:r>
      <w:r w:rsidRPr="00593FB1">
        <w:rPr>
          <w:spacing w:val="2"/>
        </w:rPr>
        <w:t xml:space="preserve"> </w:t>
      </w:r>
      <w:r w:rsidRPr="00593FB1">
        <w:rPr>
          <w:spacing w:val="-2"/>
        </w:rPr>
        <w:t>yo</w:t>
      </w:r>
      <w:r w:rsidRPr="00593FB1">
        <w:t xml:space="preserve">u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-1"/>
        </w:rPr>
        <w:t>l</w:t>
      </w:r>
      <w:r w:rsidRPr="00593FB1">
        <w:t>l be s</w:t>
      </w:r>
      <w:r w:rsidRPr="00593FB1">
        <w:rPr>
          <w:spacing w:val="1"/>
        </w:rPr>
        <w:t>a</w:t>
      </w:r>
      <w:r w:rsidRPr="00593FB1">
        <w:t>l</w:t>
      </w:r>
      <w:r w:rsidRPr="00593FB1">
        <w:rPr>
          <w:spacing w:val="-3"/>
        </w:rPr>
        <w:t>v</w:t>
      </w:r>
      <w:r w:rsidRPr="00593FB1">
        <w:t>a</w:t>
      </w:r>
      <w:r w:rsidRPr="00593FB1">
        <w:rPr>
          <w:spacing w:val="-2"/>
        </w:rPr>
        <w:t>g</w:t>
      </w:r>
      <w:r w:rsidRPr="00593FB1">
        <w:t>i</w:t>
      </w:r>
      <w:r w:rsidRPr="00593FB1">
        <w:rPr>
          <w:spacing w:val="2"/>
        </w:rPr>
        <w:t>n</w:t>
      </w:r>
      <w:r w:rsidRPr="00593FB1">
        <w:t>g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m</w:t>
      </w:r>
      <w:r w:rsidRPr="00593FB1">
        <w:t>o</w:t>
      </w:r>
      <w:r w:rsidRPr="00593FB1">
        <w:rPr>
          <w:spacing w:val="-2"/>
        </w:rPr>
        <w:t>t</w:t>
      </w:r>
      <w:r w:rsidRPr="00593FB1">
        <w:t xml:space="preserve">or </w:t>
      </w:r>
      <w:r w:rsidRPr="00593FB1">
        <w:rPr>
          <w:spacing w:val="-3"/>
        </w:rPr>
        <w:t>v</w:t>
      </w:r>
      <w:r w:rsidRPr="00593FB1">
        <w:t>ehic</w:t>
      </w:r>
      <w:r w:rsidRPr="00593FB1">
        <w:rPr>
          <w:spacing w:val="-1"/>
        </w:rPr>
        <w:t>l</w:t>
      </w:r>
      <w:r w:rsidRPr="00593FB1">
        <w:t xml:space="preserve">es </w:t>
      </w:r>
      <w:r w:rsidRPr="00593FB1">
        <w:rPr>
          <w:spacing w:val="1"/>
        </w:rPr>
        <w:t>a</w:t>
      </w:r>
      <w:r w:rsidRPr="00593FB1">
        <w:t xml:space="preserve">s </w:t>
      </w:r>
      <w:r w:rsidRPr="00593FB1">
        <w:rPr>
          <w:spacing w:val="-1"/>
        </w:rPr>
        <w:t>p</w:t>
      </w:r>
      <w:r w:rsidRPr="00593FB1">
        <w:t xml:space="preserve">art </w:t>
      </w:r>
      <w:r w:rsidRPr="00593FB1">
        <w:rPr>
          <w:spacing w:val="-2"/>
        </w:rPr>
        <w:t>o</w:t>
      </w:r>
      <w:r w:rsidRPr="00593FB1">
        <w:t>f</w:t>
      </w:r>
      <w:r w:rsidRPr="00593FB1">
        <w:rPr>
          <w:spacing w:val="2"/>
        </w:rPr>
        <w:t xml:space="preserve"> </w:t>
      </w:r>
      <w:r w:rsidRPr="00593FB1">
        <w:rPr>
          <w:spacing w:val="-2"/>
        </w:rPr>
        <w:t>y</w:t>
      </w:r>
      <w:r w:rsidRPr="00593FB1">
        <w:t xml:space="preserve">our </w:t>
      </w:r>
      <w:r w:rsidRPr="00593FB1">
        <w:rPr>
          <w:spacing w:val="-4"/>
        </w:rPr>
        <w:t>w</w:t>
      </w:r>
      <w:r w:rsidRPr="00593FB1">
        <w:t xml:space="preserve">ork. </w:t>
      </w:r>
      <w:r w:rsidRPr="00593FB1">
        <w:rPr>
          <w:spacing w:val="2"/>
        </w:rPr>
        <w:t>T</w:t>
      </w:r>
      <w:r w:rsidRPr="00593FB1">
        <w:rPr>
          <w:spacing w:val="-2"/>
        </w:rPr>
        <w:t>h</w:t>
      </w:r>
      <w:r w:rsidRPr="00593FB1">
        <w:t>e Scr</w:t>
      </w:r>
      <w:r w:rsidRPr="00593FB1">
        <w:rPr>
          <w:spacing w:val="-3"/>
        </w:rPr>
        <w:t>a</w:t>
      </w:r>
      <w:r w:rsidRPr="00593FB1">
        <w:t>p Met</w:t>
      </w:r>
      <w:r w:rsidRPr="00593FB1">
        <w:rPr>
          <w:spacing w:val="1"/>
        </w:rPr>
        <w:t>a</w:t>
      </w:r>
      <w:r w:rsidRPr="00593FB1">
        <w:t>l De</w:t>
      </w:r>
      <w:r w:rsidRPr="00593FB1">
        <w:rPr>
          <w:spacing w:val="1"/>
        </w:rPr>
        <w:t>a</w:t>
      </w:r>
      <w:r w:rsidRPr="00593FB1">
        <w:t>lers Act</w:t>
      </w:r>
      <w:r w:rsidRPr="00593FB1">
        <w:rPr>
          <w:spacing w:val="-2"/>
        </w:rPr>
        <w:t xml:space="preserve"> </w:t>
      </w:r>
      <w:r w:rsidRPr="00593FB1">
        <w:t>20</w:t>
      </w:r>
      <w:r w:rsidRPr="00593FB1">
        <w:rPr>
          <w:spacing w:val="-2"/>
        </w:rPr>
        <w:t>1</w:t>
      </w:r>
      <w:r w:rsidRPr="00593FB1">
        <w:t xml:space="preserve">3 </w:t>
      </w:r>
      <w:r w:rsidRPr="00593FB1">
        <w:rPr>
          <w:spacing w:val="1"/>
        </w:rPr>
        <w:t>b</w:t>
      </w:r>
      <w:r w:rsidRPr="00593FB1">
        <w:t>r</w:t>
      </w:r>
      <w:r w:rsidRPr="00593FB1">
        <w:rPr>
          <w:spacing w:val="-2"/>
        </w:rPr>
        <w:t>i</w:t>
      </w:r>
      <w:r w:rsidRPr="00593FB1">
        <w:t>n</w:t>
      </w:r>
      <w:r w:rsidRPr="00593FB1">
        <w:rPr>
          <w:spacing w:val="-4"/>
        </w:rPr>
        <w:t>g</w:t>
      </w:r>
      <w:r w:rsidRPr="00593FB1">
        <w:t>s to</w:t>
      </w:r>
      <w:r w:rsidRPr="00593FB1">
        <w:rPr>
          <w:spacing w:val="-2"/>
        </w:rPr>
        <w:t>g</w:t>
      </w:r>
      <w:r w:rsidRPr="00593FB1">
        <w:t>et</w:t>
      </w:r>
      <w:r w:rsidRPr="00593FB1">
        <w:rPr>
          <w:spacing w:val="-1"/>
        </w:rPr>
        <w:t>h</w:t>
      </w:r>
      <w:r w:rsidRPr="00593FB1">
        <w:t>er the</w:t>
      </w:r>
      <w:r w:rsidRPr="00593FB1">
        <w:rPr>
          <w:spacing w:val="-2"/>
        </w:rPr>
        <w:t xml:space="preserve"> </w:t>
      </w:r>
      <w:r w:rsidRPr="00593FB1">
        <w:t>Scrap</w:t>
      </w:r>
      <w:r w:rsidRPr="00593FB1">
        <w:rPr>
          <w:spacing w:val="-2"/>
        </w:rPr>
        <w:t xml:space="preserve"> </w:t>
      </w:r>
      <w:r w:rsidRPr="00593FB1">
        <w:t>Met</w:t>
      </w:r>
      <w:r w:rsidRPr="00593FB1">
        <w:rPr>
          <w:spacing w:val="1"/>
        </w:rPr>
        <w:t>a</w:t>
      </w:r>
      <w:r w:rsidRPr="00593FB1">
        <w:t>l D</w:t>
      </w:r>
      <w:r w:rsidRPr="00593FB1">
        <w:rPr>
          <w:spacing w:val="-2"/>
        </w:rPr>
        <w:t>e</w:t>
      </w:r>
      <w:r w:rsidRPr="00593FB1">
        <w:t>alers Act</w:t>
      </w:r>
      <w:r w:rsidRPr="00593FB1">
        <w:rPr>
          <w:spacing w:val="-2"/>
        </w:rPr>
        <w:t xml:space="preserve"> </w:t>
      </w:r>
      <w:r w:rsidRPr="00593FB1">
        <w:t>19</w:t>
      </w:r>
      <w:r w:rsidRPr="00593FB1">
        <w:rPr>
          <w:spacing w:val="-2"/>
        </w:rPr>
        <w:t>6</w:t>
      </w:r>
      <w:r w:rsidRPr="00593FB1">
        <w:t xml:space="preserve">4 </w:t>
      </w:r>
      <w:r w:rsidRPr="00593FB1">
        <w:rPr>
          <w:spacing w:val="-2"/>
        </w:rPr>
        <w:t>t</w:t>
      </w:r>
      <w:r w:rsidRPr="00593FB1">
        <w:t>o</w:t>
      </w:r>
      <w:r w:rsidRPr="00593FB1">
        <w:rPr>
          <w:spacing w:val="-2"/>
        </w:rPr>
        <w:t>g</w:t>
      </w:r>
      <w:r w:rsidRPr="00593FB1">
        <w:t>et</w:t>
      </w:r>
      <w:r w:rsidRPr="00593FB1">
        <w:rPr>
          <w:spacing w:val="1"/>
        </w:rPr>
        <w:t>h</w:t>
      </w:r>
      <w:r w:rsidRPr="00593FB1">
        <w:t xml:space="preserve">er </w:t>
      </w:r>
      <w:r w:rsidRPr="00593FB1">
        <w:rPr>
          <w:spacing w:val="-4"/>
        </w:rPr>
        <w:t>w</w:t>
      </w:r>
      <w:r w:rsidRPr="00593FB1">
        <w:t>ith Part</w:t>
      </w:r>
      <w:r w:rsidRPr="00593FB1">
        <w:rPr>
          <w:spacing w:val="-3"/>
        </w:rPr>
        <w:t xml:space="preserve"> </w:t>
      </w:r>
      <w:r w:rsidRPr="00593FB1">
        <w:t>1</w:t>
      </w:r>
      <w:r w:rsidRPr="00593FB1">
        <w:rPr>
          <w:spacing w:val="9"/>
        </w:rPr>
        <w:t xml:space="preserve"> </w:t>
      </w:r>
      <w:r w:rsidRPr="00593FB1">
        <w:rPr>
          <w:spacing w:val="-2"/>
        </w:rPr>
        <w:t>o</w:t>
      </w:r>
      <w:r w:rsidRPr="00593FB1">
        <w:t xml:space="preserve">f </w:t>
      </w:r>
      <w:r w:rsidRPr="00593FB1">
        <w:rPr>
          <w:spacing w:val="-2"/>
        </w:rPr>
        <w:t>t</w:t>
      </w:r>
      <w:r w:rsidRPr="00593FB1">
        <w:t>he Vehic</w:t>
      </w:r>
      <w:r w:rsidRPr="00593FB1">
        <w:rPr>
          <w:spacing w:val="-1"/>
        </w:rPr>
        <w:t>l</w:t>
      </w:r>
      <w:r w:rsidRPr="00593FB1">
        <w:t>es (</w:t>
      </w:r>
      <w:r w:rsidRPr="00593FB1">
        <w:rPr>
          <w:spacing w:val="-1"/>
        </w:rPr>
        <w:t>C</w:t>
      </w:r>
      <w:r w:rsidRPr="00593FB1">
        <w:t>r</w:t>
      </w:r>
      <w:r w:rsidRPr="00593FB1">
        <w:rPr>
          <w:spacing w:val="-2"/>
        </w:rPr>
        <w:t>i</w:t>
      </w:r>
      <w:r w:rsidRPr="00593FB1">
        <w:rPr>
          <w:spacing w:val="1"/>
        </w:rPr>
        <w:t>m</w:t>
      </w:r>
      <w:r w:rsidRPr="00593FB1">
        <w:t>e) A</w:t>
      </w:r>
      <w:r w:rsidRPr="00593FB1">
        <w:rPr>
          <w:spacing w:val="-2"/>
        </w:rPr>
        <w:t>c</w:t>
      </w:r>
      <w:r w:rsidRPr="00593FB1">
        <w:t xml:space="preserve">t </w:t>
      </w:r>
      <w:r w:rsidRPr="00593FB1">
        <w:rPr>
          <w:spacing w:val="-2"/>
        </w:rPr>
        <w:t>2</w:t>
      </w:r>
      <w:r w:rsidRPr="00593FB1">
        <w:t>001,</w:t>
      </w:r>
      <w:r w:rsidRPr="00593FB1">
        <w:rPr>
          <w:spacing w:val="-2"/>
        </w:rPr>
        <w:t xml:space="preserve"> </w:t>
      </w:r>
      <w:r w:rsidRPr="00593FB1">
        <w:rPr>
          <w:spacing w:val="-3"/>
        </w:rPr>
        <w:t>w</w:t>
      </w:r>
      <w:r w:rsidRPr="00593FB1">
        <w:t xml:space="preserve">hich </w:t>
      </w:r>
      <w:r w:rsidRPr="00593FB1">
        <w:rPr>
          <w:spacing w:val="1"/>
        </w:rPr>
        <w:t>m</w:t>
      </w:r>
      <w:r w:rsidRPr="00593FB1">
        <w:rPr>
          <w:spacing w:val="-2"/>
        </w:rPr>
        <w:t>e</w:t>
      </w:r>
      <w:r w:rsidRPr="00593FB1">
        <w:t xml:space="preserve">ans </w:t>
      </w:r>
      <w:r w:rsidRPr="00593FB1">
        <w:rPr>
          <w:spacing w:val="-2"/>
        </w:rPr>
        <w:t>y</w:t>
      </w:r>
      <w:r w:rsidRPr="00593FB1">
        <w:t>ou</w:t>
      </w:r>
      <w:r w:rsidRPr="00593FB1">
        <w:rPr>
          <w:spacing w:val="-2"/>
        </w:rPr>
        <w:t xml:space="preserve"> </w:t>
      </w:r>
      <w:r w:rsidRPr="00593FB1">
        <w:t>now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o</w:t>
      </w:r>
      <w:r w:rsidRPr="00593FB1">
        <w:t>nly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n</w:t>
      </w:r>
      <w:r w:rsidRPr="00593FB1">
        <w:t>eed</w:t>
      </w:r>
      <w:r w:rsidRPr="00593FB1">
        <w:rPr>
          <w:spacing w:val="-2"/>
        </w:rPr>
        <w:t xml:space="preserve"> </w:t>
      </w:r>
      <w:r w:rsidRPr="00593FB1">
        <w:t>a scrap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m</w:t>
      </w:r>
      <w:r w:rsidRPr="00593FB1">
        <w:rPr>
          <w:spacing w:val="-2"/>
        </w:rPr>
        <w:t>e</w:t>
      </w:r>
      <w:r w:rsidRPr="00593FB1">
        <w:t>t</w:t>
      </w:r>
      <w:r w:rsidRPr="00593FB1">
        <w:rPr>
          <w:spacing w:val="1"/>
        </w:rPr>
        <w:t>a</w:t>
      </w:r>
      <w:r w:rsidRPr="00593FB1">
        <w:t xml:space="preserve">l </w:t>
      </w:r>
      <w:r w:rsidRPr="00593FB1">
        <w:rPr>
          <w:spacing w:val="-2"/>
        </w:rPr>
        <w:t>d</w:t>
      </w:r>
      <w:r w:rsidRPr="00593FB1">
        <w:t>ealer</w:t>
      </w:r>
      <w:r w:rsidRPr="00593FB1">
        <w:rPr>
          <w:spacing w:val="-1"/>
        </w:rPr>
        <w:t>’</w:t>
      </w:r>
      <w:r w:rsidRPr="00593FB1">
        <w:t>s lice</w:t>
      </w:r>
      <w:r w:rsidRPr="00593FB1">
        <w:rPr>
          <w:spacing w:val="1"/>
        </w:rPr>
        <w:t>n</w:t>
      </w:r>
      <w:r w:rsidRPr="00593FB1">
        <w:rPr>
          <w:spacing w:val="-3"/>
        </w:rPr>
        <w:t>c</w:t>
      </w:r>
      <w:r w:rsidRPr="00593FB1">
        <w:t>e.</w:t>
      </w:r>
      <w:r w:rsidRPr="00593FB1">
        <w:rPr>
          <w:spacing w:val="-2"/>
        </w:rPr>
        <w:t xml:space="preserve"> Y</w:t>
      </w:r>
      <w:r w:rsidRPr="00593FB1">
        <w:t xml:space="preserve">ou </w:t>
      </w:r>
      <w:r w:rsidRPr="00593FB1">
        <w:rPr>
          <w:spacing w:val="-3"/>
        </w:rPr>
        <w:t>w</w:t>
      </w:r>
      <w:r w:rsidRPr="00593FB1">
        <w:rPr>
          <w:spacing w:val="1"/>
        </w:rPr>
        <w:t>i</w:t>
      </w:r>
      <w:r w:rsidRPr="00593FB1">
        <w:t>ll</w:t>
      </w:r>
      <w:r w:rsidRPr="00593FB1">
        <w:rPr>
          <w:spacing w:val="-1"/>
        </w:rPr>
        <w:t xml:space="preserve"> </w:t>
      </w:r>
      <w:r w:rsidRPr="00593FB1">
        <w:rPr>
          <w:spacing w:val="1"/>
        </w:rPr>
        <w:t>n</w:t>
      </w:r>
      <w:r w:rsidRPr="00593FB1">
        <w:t xml:space="preserve">eed </w:t>
      </w:r>
      <w:r w:rsidRPr="00593FB1">
        <w:rPr>
          <w:spacing w:val="-2"/>
        </w:rPr>
        <w:t>t</w:t>
      </w:r>
      <w:r w:rsidRPr="00593FB1">
        <w:t xml:space="preserve">o </w:t>
      </w:r>
      <w:r w:rsidRPr="00593FB1">
        <w:rPr>
          <w:spacing w:val="-1"/>
        </w:rPr>
        <w:t>a</w:t>
      </w:r>
      <w:r w:rsidRPr="00593FB1">
        <w:t>pply</w:t>
      </w:r>
      <w:r w:rsidRPr="00593FB1">
        <w:rPr>
          <w:spacing w:val="-3"/>
        </w:rPr>
        <w:t xml:space="preserve"> </w:t>
      </w:r>
      <w:r w:rsidRPr="00593FB1">
        <w:t>for a</w:t>
      </w:r>
      <w:r w:rsidRPr="00593FB1">
        <w:rPr>
          <w:spacing w:val="-2"/>
        </w:rPr>
        <w:t xml:space="preserve"> </w:t>
      </w:r>
      <w:r w:rsidRPr="00593FB1">
        <w:t>site lice</w:t>
      </w:r>
      <w:r w:rsidRPr="00593FB1">
        <w:rPr>
          <w:spacing w:val="1"/>
        </w:rPr>
        <w:t>n</w:t>
      </w:r>
      <w:r w:rsidRPr="00593FB1">
        <w:t>ce</w:t>
      </w:r>
      <w:r w:rsidRPr="00593FB1">
        <w:rPr>
          <w:spacing w:val="-2"/>
        </w:rPr>
        <w:t xml:space="preserve"> </w:t>
      </w:r>
      <w:r w:rsidRPr="00593FB1">
        <w:t>to</w:t>
      </w:r>
      <w:r w:rsidRPr="00593FB1">
        <w:rPr>
          <w:spacing w:val="-1"/>
        </w:rPr>
        <w:t xml:space="preserve"> </w:t>
      </w:r>
      <w:r w:rsidRPr="00593FB1">
        <w:t>ope</w:t>
      </w:r>
      <w:r w:rsidRPr="00593FB1">
        <w:rPr>
          <w:spacing w:val="-4"/>
        </w:rPr>
        <w:t>r</w:t>
      </w:r>
      <w:r w:rsidRPr="00593FB1">
        <w:t>ate</w:t>
      </w:r>
      <w:r w:rsidRPr="00593FB1">
        <w:rPr>
          <w:spacing w:val="-1"/>
        </w:rPr>
        <w:t xml:space="preserve"> </w:t>
      </w:r>
      <w:r w:rsidRPr="00593FB1">
        <w:t>as a</w:t>
      </w:r>
      <w:r w:rsidRPr="00593FB1">
        <w:rPr>
          <w:spacing w:val="-1"/>
        </w:rPr>
        <w:t xml:space="preserve"> </w:t>
      </w:r>
      <w:r w:rsidRPr="00593FB1">
        <w:rPr>
          <w:spacing w:val="1"/>
        </w:rPr>
        <w:t>m</w:t>
      </w:r>
      <w:r w:rsidRPr="00593FB1">
        <w:t>o</w:t>
      </w:r>
      <w:r w:rsidRPr="00593FB1">
        <w:rPr>
          <w:spacing w:val="-2"/>
        </w:rPr>
        <w:t>t</w:t>
      </w:r>
      <w:r w:rsidRPr="00593FB1">
        <w:t>or sal</w:t>
      </w:r>
      <w:r w:rsidRPr="00593FB1">
        <w:rPr>
          <w:spacing w:val="-3"/>
        </w:rPr>
        <w:t>v</w:t>
      </w:r>
      <w:r w:rsidRPr="00593FB1">
        <w:t>a</w:t>
      </w:r>
      <w:r w:rsidRPr="00593FB1">
        <w:rPr>
          <w:spacing w:val="-2"/>
        </w:rPr>
        <w:t>g</w:t>
      </w:r>
      <w:r w:rsidRPr="00593FB1">
        <w:t xml:space="preserve">e </w:t>
      </w:r>
      <w:r w:rsidRPr="00593FB1">
        <w:rPr>
          <w:spacing w:val="1"/>
        </w:rPr>
        <w:t>o</w:t>
      </w:r>
      <w:r w:rsidRPr="00593FB1">
        <w:rPr>
          <w:spacing w:val="-2"/>
        </w:rPr>
        <w:t>p</w:t>
      </w:r>
      <w:r w:rsidRPr="00593FB1">
        <w:t>erat</w:t>
      </w:r>
      <w:r w:rsidRPr="00593FB1">
        <w:rPr>
          <w:spacing w:val="1"/>
        </w:rPr>
        <w:t>o</w:t>
      </w:r>
      <w:r w:rsidRPr="00593FB1">
        <w:t>r.</w:t>
      </w:r>
    </w:p>
    <w:p w14:paraId="55A91A84" w14:textId="77777777" w:rsidR="00E96059" w:rsidRPr="00593FB1" w:rsidRDefault="00E96059" w:rsidP="0049644B">
      <w:pPr>
        <w:pStyle w:val="BodyText"/>
        <w:kinsoku w:val="0"/>
        <w:overflowPunct w:val="0"/>
        <w:spacing w:line="276" w:lineRule="auto"/>
        <w:ind w:left="0"/>
      </w:pPr>
    </w:p>
    <w:p w14:paraId="536B216E" w14:textId="77777777" w:rsidR="00E96059" w:rsidRPr="0049644B" w:rsidRDefault="00E96059" w:rsidP="0049644B">
      <w:pPr>
        <w:pStyle w:val="Heading2"/>
        <w:kinsoku w:val="0"/>
        <w:overflowPunct w:val="0"/>
        <w:rPr>
          <w:i w:val="0"/>
          <w:iCs w:val="0"/>
        </w:rPr>
      </w:pPr>
      <w:r w:rsidRPr="0049644B">
        <w:rPr>
          <w:rFonts w:ascii="Arial" w:hAnsi="Arial" w:cs="Arial"/>
          <w:i w:val="0"/>
          <w:iCs w:val="0"/>
          <w:sz w:val="24"/>
          <w:szCs w:val="24"/>
        </w:rPr>
        <w:t>Section 7 –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Ba</w:t>
      </w:r>
      <w:r w:rsidRPr="0049644B">
        <w:rPr>
          <w:rFonts w:ascii="Arial" w:hAnsi="Arial" w:cs="Arial"/>
          <w:i w:val="0"/>
          <w:iCs w:val="0"/>
          <w:spacing w:val="-3"/>
          <w:sz w:val="24"/>
          <w:szCs w:val="24"/>
        </w:rPr>
        <w:t>n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 xml:space="preserve">k </w:t>
      </w:r>
      <w:r w:rsidRPr="0049644B">
        <w:rPr>
          <w:rFonts w:ascii="Arial" w:hAnsi="Arial" w:cs="Arial"/>
          <w:i w:val="0"/>
          <w:iCs w:val="0"/>
          <w:spacing w:val="-1"/>
          <w:sz w:val="24"/>
          <w:szCs w:val="24"/>
        </w:rPr>
        <w:t>a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c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c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oun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t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s that</w:t>
      </w:r>
      <w:r w:rsidRPr="0049644B">
        <w:rPr>
          <w:rFonts w:ascii="Arial" w:hAnsi="Arial" w:cs="Arial"/>
          <w:i w:val="0"/>
          <w:iCs w:val="0"/>
          <w:spacing w:val="-3"/>
          <w:sz w:val="24"/>
          <w:szCs w:val="24"/>
        </w:rPr>
        <w:t xml:space="preserve"> </w:t>
      </w:r>
      <w:r w:rsidRPr="0049644B">
        <w:rPr>
          <w:rFonts w:ascii="Arial" w:hAnsi="Arial" w:cs="Arial"/>
          <w:i w:val="0"/>
          <w:iCs w:val="0"/>
          <w:spacing w:val="5"/>
          <w:sz w:val="24"/>
          <w:szCs w:val="24"/>
        </w:rPr>
        <w:t>w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i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ll be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 xml:space="preserve"> 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us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e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d for p</w:t>
      </w:r>
      <w:r w:rsidRPr="0049644B">
        <w:rPr>
          <w:rFonts w:ascii="Arial" w:hAnsi="Arial" w:cs="Arial"/>
          <w:i w:val="0"/>
          <w:iCs w:val="0"/>
          <w:spacing w:val="2"/>
          <w:sz w:val="24"/>
          <w:szCs w:val="24"/>
        </w:rPr>
        <w:t>a</w:t>
      </w:r>
      <w:r w:rsidRPr="0049644B">
        <w:rPr>
          <w:rFonts w:ascii="Arial" w:hAnsi="Arial" w:cs="Arial"/>
          <w:i w:val="0"/>
          <w:iCs w:val="0"/>
          <w:spacing w:val="-7"/>
          <w:sz w:val="24"/>
          <w:szCs w:val="24"/>
        </w:rPr>
        <w:t>y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men</w:t>
      </w:r>
      <w:r w:rsidRPr="0049644B">
        <w:rPr>
          <w:rFonts w:ascii="Arial" w:hAnsi="Arial" w:cs="Arial"/>
          <w:i w:val="0"/>
          <w:iCs w:val="0"/>
          <w:spacing w:val="-1"/>
          <w:sz w:val="24"/>
          <w:szCs w:val="24"/>
        </w:rPr>
        <w:t>t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s to s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>u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ppli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>e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rs</w:t>
      </w:r>
    </w:p>
    <w:p w14:paraId="4FEE4CE1" w14:textId="77777777" w:rsidR="00E96059" w:rsidRPr="00593FB1" w:rsidRDefault="00E96059" w:rsidP="0049644B">
      <w:pPr>
        <w:pStyle w:val="BodyText"/>
        <w:kinsoku w:val="0"/>
        <w:overflowPunct w:val="0"/>
        <w:spacing w:line="276" w:lineRule="auto"/>
        <w:ind w:left="0" w:right="380"/>
        <w:jc w:val="both"/>
      </w:pPr>
      <w:r w:rsidRPr="00593FB1">
        <w:rPr>
          <w:spacing w:val="1"/>
        </w:rPr>
        <w:t>T</w:t>
      </w:r>
      <w:r w:rsidRPr="00593FB1">
        <w:t xml:space="preserve">his </w:t>
      </w:r>
      <w:r w:rsidRPr="00593FB1">
        <w:rPr>
          <w:spacing w:val="-2"/>
        </w:rPr>
        <w:t>s</w:t>
      </w:r>
      <w:r w:rsidRPr="00593FB1">
        <w:t>ection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a</w:t>
      </w:r>
      <w:r w:rsidRPr="00593FB1">
        <w:t xml:space="preserve">sks </w:t>
      </w:r>
      <w:r w:rsidRPr="00593FB1">
        <w:rPr>
          <w:spacing w:val="-2"/>
        </w:rPr>
        <w:t>y</w:t>
      </w:r>
      <w:r w:rsidRPr="00593FB1">
        <w:t>ou</w:t>
      </w:r>
      <w:r w:rsidRPr="00593FB1">
        <w:rPr>
          <w:spacing w:val="-2"/>
        </w:rPr>
        <w:t xml:space="preserve"> </w:t>
      </w:r>
      <w:r w:rsidRPr="00593FB1">
        <w:t>f</w:t>
      </w:r>
      <w:r w:rsidRPr="00593FB1">
        <w:rPr>
          <w:spacing w:val="1"/>
        </w:rPr>
        <w:t>o</w:t>
      </w:r>
      <w:r w:rsidRPr="00593FB1">
        <w:t>r the</w:t>
      </w:r>
      <w:r w:rsidRPr="00593FB1">
        <w:rPr>
          <w:spacing w:val="-2"/>
        </w:rPr>
        <w:t xml:space="preserve"> </w:t>
      </w:r>
      <w:r w:rsidRPr="00593FB1">
        <w:t>b</w:t>
      </w:r>
      <w:r w:rsidRPr="00593FB1">
        <w:rPr>
          <w:spacing w:val="-2"/>
        </w:rPr>
        <w:t>a</w:t>
      </w:r>
      <w:r w:rsidRPr="00593FB1">
        <w:t xml:space="preserve">nk </w:t>
      </w:r>
      <w:r w:rsidRPr="00593FB1">
        <w:rPr>
          <w:spacing w:val="-1"/>
        </w:rPr>
        <w:t>d</w:t>
      </w:r>
      <w:r w:rsidRPr="00593FB1">
        <w:t>et</w:t>
      </w:r>
      <w:r w:rsidRPr="00593FB1">
        <w:rPr>
          <w:spacing w:val="1"/>
        </w:rPr>
        <w:t>a</w:t>
      </w:r>
      <w:r w:rsidRPr="00593FB1">
        <w:t>i</w:t>
      </w:r>
      <w:r w:rsidRPr="00593FB1">
        <w:rPr>
          <w:spacing w:val="-1"/>
        </w:rPr>
        <w:t>l</w:t>
      </w:r>
      <w:r w:rsidRPr="00593FB1">
        <w:t xml:space="preserve">s </w:t>
      </w:r>
      <w:r w:rsidRPr="00593FB1">
        <w:rPr>
          <w:spacing w:val="-3"/>
        </w:rPr>
        <w:t>w</w:t>
      </w:r>
      <w:r w:rsidRPr="00593FB1">
        <w:t xml:space="preserve">hich </w:t>
      </w:r>
      <w:r w:rsidRPr="00593FB1">
        <w:rPr>
          <w:spacing w:val="-3"/>
        </w:rPr>
        <w:t>y</w:t>
      </w:r>
      <w:r w:rsidRPr="00593FB1">
        <w:t xml:space="preserve">ou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-1"/>
        </w:rPr>
        <w:t>l</w:t>
      </w:r>
      <w:r w:rsidRPr="00593FB1">
        <w:t xml:space="preserve">l use to </w:t>
      </w:r>
      <w:r w:rsidRPr="00593FB1">
        <w:rPr>
          <w:spacing w:val="1"/>
        </w:rPr>
        <w:t>p</w:t>
      </w:r>
      <w:r w:rsidRPr="00593FB1">
        <w:t>ay</w:t>
      </w:r>
      <w:r w:rsidRPr="00593FB1">
        <w:rPr>
          <w:spacing w:val="-5"/>
        </w:rPr>
        <w:t xml:space="preserve"> </w:t>
      </w:r>
      <w:r w:rsidRPr="00593FB1">
        <w:t>pe</w:t>
      </w:r>
      <w:r w:rsidRPr="00593FB1">
        <w:rPr>
          <w:spacing w:val="-2"/>
        </w:rPr>
        <w:t>o</w:t>
      </w:r>
      <w:r w:rsidRPr="00593FB1">
        <w:t>ple</w:t>
      </w:r>
      <w:r w:rsidRPr="00593FB1">
        <w:rPr>
          <w:spacing w:val="-2"/>
        </w:rPr>
        <w:t xml:space="preserve"> </w:t>
      </w:r>
      <w:r w:rsidRPr="00593FB1">
        <w:rPr>
          <w:spacing w:val="2"/>
        </w:rPr>
        <w:t>f</w:t>
      </w:r>
      <w:r w:rsidRPr="00593FB1">
        <w:t>or</w:t>
      </w:r>
      <w:r w:rsidRPr="00593FB1">
        <w:rPr>
          <w:spacing w:val="-3"/>
        </w:rPr>
        <w:t xml:space="preserve"> </w:t>
      </w:r>
      <w:r w:rsidRPr="00593FB1">
        <w:t>t</w:t>
      </w:r>
      <w:r w:rsidRPr="00593FB1">
        <w:rPr>
          <w:spacing w:val="1"/>
        </w:rPr>
        <w:t>h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>scrap</w:t>
      </w:r>
      <w:r w:rsidRPr="00593FB1">
        <w:rPr>
          <w:spacing w:val="-2"/>
        </w:rPr>
        <w:t xml:space="preserve"> </w:t>
      </w:r>
      <w:r w:rsidRPr="00593FB1">
        <w:rPr>
          <w:spacing w:val="-1"/>
        </w:rPr>
        <w:t>m</w:t>
      </w:r>
      <w:r w:rsidRPr="00593FB1">
        <w:t>et</w:t>
      </w:r>
      <w:r w:rsidRPr="00593FB1">
        <w:rPr>
          <w:spacing w:val="1"/>
        </w:rPr>
        <w:t>a</w:t>
      </w:r>
      <w:r w:rsidRPr="00593FB1">
        <w:t xml:space="preserve">l </w:t>
      </w:r>
      <w:r w:rsidRPr="00593FB1">
        <w:rPr>
          <w:spacing w:val="-3"/>
        </w:rPr>
        <w:t>y</w:t>
      </w:r>
      <w:r w:rsidRPr="00593FB1">
        <w:t>ou recei</w:t>
      </w:r>
      <w:r w:rsidRPr="00593FB1">
        <w:rPr>
          <w:spacing w:val="-3"/>
        </w:rPr>
        <w:t>v</w:t>
      </w:r>
      <w:r w:rsidRPr="00593FB1">
        <w:t xml:space="preserve">e </w:t>
      </w:r>
      <w:r w:rsidRPr="00593FB1">
        <w:rPr>
          <w:spacing w:val="1"/>
        </w:rPr>
        <w:t>o</w:t>
      </w:r>
      <w:r w:rsidRPr="00593FB1">
        <w:t>r sel</w:t>
      </w:r>
      <w:r w:rsidRPr="00593FB1">
        <w:rPr>
          <w:spacing w:val="-1"/>
        </w:rPr>
        <w:t>l</w:t>
      </w:r>
      <w:r w:rsidRPr="00593FB1">
        <w:t>. Th</w:t>
      </w:r>
      <w:r w:rsidRPr="00593FB1">
        <w:rPr>
          <w:spacing w:val="-3"/>
        </w:rPr>
        <w:t>i</w:t>
      </w:r>
      <w:r w:rsidRPr="00593FB1">
        <w:t>s is to c</w:t>
      </w:r>
      <w:r w:rsidRPr="00593FB1">
        <w:rPr>
          <w:spacing w:val="-1"/>
        </w:rPr>
        <w:t>h</w:t>
      </w:r>
      <w:r w:rsidRPr="00593FB1">
        <w:t xml:space="preserve">eck </w:t>
      </w:r>
      <w:r w:rsidRPr="00593FB1">
        <w:rPr>
          <w:spacing w:val="-2"/>
        </w:rPr>
        <w:t>t</w:t>
      </w:r>
      <w:r w:rsidRPr="00593FB1">
        <w:t xml:space="preserve">hat </w:t>
      </w:r>
      <w:r w:rsidRPr="00593FB1">
        <w:rPr>
          <w:spacing w:val="-3"/>
        </w:rPr>
        <w:t>y</w:t>
      </w:r>
      <w:r w:rsidRPr="00593FB1">
        <w:t>ou</w:t>
      </w:r>
      <w:r w:rsidRPr="00593FB1">
        <w:rPr>
          <w:spacing w:val="-2"/>
        </w:rPr>
        <w:t xml:space="preserve"> a</w:t>
      </w:r>
      <w:r w:rsidRPr="00593FB1">
        <w:t xml:space="preserve">re </w:t>
      </w:r>
      <w:r w:rsidRPr="00593FB1">
        <w:rPr>
          <w:spacing w:val="1"/>
        </w:rPr>
        <w:t>n</w:t>
      </w:r>
      <w:r w:rsidRPr="00593FB1">
        <w:t xml:space="preserve">ot </w:t>
      </w:r>
      <w:r w:rsidRPr="00593FB1">
        <w:rPr>
          <w:spacing w:val="-3"/>
        </w:rPr>
        <w:t>s</w:t>
      </w:r>
      <w:r w:rsidRPr="00593FB1">
        <w:t>el</w:t>
      </w:r>
      <w:r w:rsidRPr="00593FB1">
        <w:rPr>
          <w:spacing w:val="-1"/>
        </w:rPr>
        <w:t>l</w:t>
      </w:r>
      <w:r w:rsidRPr="00593FB1">
        <w:t>ing</w:t>
      </w:r>
      <w:r w:rsidRPr="00593FB1">
        <w:rPr>
          <w:spacing w:val="-1"/>
        </w:rPr>
        <w:t xml:space="preserve"> </w:t>
      </w:r>
      <w:r w:rsidRPr="00593FB1">
        <w:t>the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m</w:t>
      </w:r>
      <w:r w:rsidRPr="00593FB1">
        <w:rPr>
          <w:spacing w:val="-2"/>
        </w:rPr>
        <w:t>e</w:t>
      </w:r>
      <w:r w:rsidRPr="00593FB1">
        <w:t>t</w:t>
      </w:r>
      <w:r w:rsidRPr="00593FB1">
        <w:rPr>
          <w:spacing w:val="1"/>
        </w:rPr>
        <w:t>a</w:t>
      </w:r>
      <w:r w:rsidRPr="00593FB1">
        <w:t>l</w:t>
      </w:r>
      <w:r w:rsidRPr="00593FB1">
        <w:rPr>
          <w:spacing w:val="-3"/>
        </w:rPr>
        <w:t xml:space="preserve"> </w:t>
      </w:r>
      <w:r w:rsidRPr="00593FB1">
        <w:t>for cas</w:t>
      </w:r>
      <w:r w:rsidRPr="00593FB1">
        <w:rPr>
          <w:spacing w:val="-2"/>
        </w:rPr>
        <w:t>h</w:t>
      </w:r>
      <w:r w:rsidRPr="00593FB1">
        <w:t xml:space="preserve">, </w:t>
      </w:r>
      <w:r w:rsidRPr="00593FB1">
        <w:rPr>
          <w:spacing w:val="-3"/>
        </w:rPr>
        <w:t>w</w:t>
      </w:r>
      <w:r w:rsidRPr="00593FB1">
        <w:t>hich is i</w:t>
      </w:r>
      <w:r w:rsidRPr="00593FB1">
        <w:rPr>
          <w:spacing w:val="-1"/>
        </w:rPr>
        <w:t>l</w:t>
      </w:r>
      <w:r w:rsidRPr="00593FB1">
        <w:t>le</w:t>
      </w:r>
      <w:r w:rsidRPr="00593FB1">
        <w:rPr>
          <w:spacing w:val="-1"/>
        </w:rPr>
        <w:t>g</w:t>
      </w:r>
      <w:r w:rsidRPr="00593FB1">
        <w:t xml:space="preserve">al. </w:t>
      </w:r>
      <w:r w:rsidRPr="00593FB1">
        <w:rPr>
          <w:spacing w:val="1"/>
        </w:rPr>
        <w:t>T</w:t>
      </w:r>
      <w:r w:rsidRPr="00593FB1">
        <w:rPr>
          <w:spacing w:val="-2"/>
        </w:rPr>
        <w:t>h</w:t>
      </w:r>
      <w:r w:rsidRPr="00593FB1">
        <w:t>ese</w:t>
      </w:r>
      <w:r w:rsidRPr="00593FB1">
        <w:rPr>
          <w:spacing w:val="-2"/>
        </w:rPr>
        <w:t xml:space="preserve"> </w:t>
      </w:r>
      <w:r w:rsidRPr="00593FB1">
        <w:t>de</w:t>
      </w:r>
      <w:r w:rsidRPr="00593FB1">
        <w:rPr>
          <w:spacing w:val="-2"/>
        </w:rPr>
        <w:t>t</w:t>
      </w:r>
      <w:r w:rsidRPr="00593FB1">
        <w:t>ai</w:t>
      </w:r>
      <w:r w:rsidRPr="00593FB1">
        <w:rPr>
          <w:spacing w:val="-1"/>
        </w:rPr>
        <w:t>l</w:t>
      </w:r>
      <w:r w:rsidRPr="00593FB1">
        <w:t xml:space="preserve">s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-1"/>
        </w:rPr>
        <w:t>l</w:t>
      </w:r>
      <w:r w:rsidRPr="00593FB1">
        <w:t>l be k</w:t>
      </w:r>
      <w:r w:rsidRPr="00593FB1">
        <w:rPr>
          <w:spacing w:val="1"/>
        </w:rPr>
        <w:t>e</w:t>
      </w:r>
      <w:r w:rsidRPr="00593FB1">
        <w:t xml:space="preserve">pt </w:t>
      </w:r>
      <w:r w:rsidRPr="00593FB1">
        <w:rPr>
          <w:spacing w:val="-3"/>
        </w:rPr>
        <w:t>s</w:t>
      </w:r>
      <w:r w:rsidRPr="00593FB1">
        <w:t>ecurely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b</w:t>
      </w:r>
      <w:r w:rsidRPr="00593FB1">
        <w:t>y</w:t>
      </w:r>
      <w:r w:rsidRPr="00593FB1">
        <w:rPr>
          <w:spacing w:val="-3"/>
        </w:rPr>
        <w:t xml:space="preserve"> </w:t>
      </w:r>
      <w:r w:rsidRPr="00593FB1">
        <w:t>the c</w:t>
      </w:r>
      <w:r w:rsidRPr="00593FB1">
        <w:rPr>
          <w:spacing w:val="-1"/>
        </w:rPr>
        <w:t>o</w:t>
      </w:r>
      <w:r w:rsidRPr="00593FB1">
        <w:t>unci</w:t>
      </w:r>
      <w:r w:rsidRPr="00593FB1">
        <w:rPr>
          <w:spacing w:val="-1"/>
        </w:rPr>
        <w:t>l</w:t>
      </w:r>
      <w:r w:rsidRPr="00593FB1">
        <w:t>.</w:t>
      </w:r>
    </w:p>
    <w:p w14:paraId="04083E5D" w14:textId="77777777" w:rsidR="00E96059" w:rsidRPr="00593FB1" w:rsidRDefault="00E96059" w:rsidP="00E96059">
      <w:pPr>
        <w:kinsoku w:val="0"/>
        <w:overflowPunct w:val="0"/>
        <w:spacing w:before="16"/>
        <w:rPr>
          <w:rFonts w:ascii="Arial" w:hAnsi="Arial" w:cs="Arial"/>
          <w:sz w:val="24"/>
          <w:szCs w:val="24"/>
        </w:rPr>
      </w:pPr>
    </w:p>
    <w:p w14:paraId="4B4D3B78" w14:textId="77777777" w:rsidR="00E96059" w:rsidRPr="00593FB1" w:rsidRDefault="00E96059" w:rsidP="0049644B">
      <w:pPr>
        <w:pStyle w:val="Heading2"/>
        <w:kinsoku w:val="0"/>
        <w:overflowPunct w:val="0"/>
      </w:pPr>
      <w:r w:rsidRPr="0049644B">
        <w:rPr>
          <w:rFonts w:ascii="Arial" w:hAnsi="Arial" w:cs="Arial"/>
          <w:i w:val="0"/>
          <w:iCs w:val="0"/>
          <w:sz w:val="24"/>
          <w:szCs w:val="24"/>
        </w:rPr>
        <w:t>Section  –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P</w:t>
      </w:r>
      <w:r w:rsidRPr="0049644B">
        <w:rPr>
          <w:rFonts w:ascii="Arial" w:hAnsi="Arial" w:cs="Arial"/>
          <w:i w:val="0"/>
          <w:iCs w:val="0"/>
          <w:spacing w:val="3"/>
          <w:sz w:val="24"/>
          <w:szCs w:val="24"/>
        </w:rPr>
        <w:t>a</w:t>
      </w:r>
      <w:r w:rsidRPr="0049644B">
        <w:rPr>
          <w:rFonts w:ascii="Arial" w:hAnsi="Arial" w:cs="Arial"/>
          <w:i w:val="0"/>
          <w:iCs w:val="0"/>
          <w:spacing w:val="-7"/>
          <w:sz w:val="24"/>
          <w:szCs w:val="24"/>
        </w:rPr>
        <w:t>y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ment</w:t>
      </w:r>
    </w:p>
    <w:p w14:paraId="6CEF4195" w14:textId="77777777" w:rsidR="00E96059" w:rsidRPr="00593FB1" w:rsidRDefault="00E96059" w:rsidP="0049644B">
      <w:pPr>
        <w:pStyle w:val="BodyText"/>
        <w:kinsoku w:val="0"/>
        <w:overflowPunct w:val="0"/>
        <w:spacing w:line="276" w:lineRule="auto"/>
        <w:ind w:left="0" w:right="115"/>
      </w:pPr>
      <w:r w:rsidRPr="00593FB1">
        <w:rPr>
          <w:spacing w:val="1"/>
        </w:rPr>
        <w:t>T</w:t>
      </w:r>
      <w:r w:rsidRPr="00593FB1">
        <w:rPr>
          <w:spacing w:val="-2"/>
        </w:rPr>
        <w:t>h</w:t>
      </w:r>
      <w:r w:rsidRPr="00593FB1">
        <w:t>ere is a</w:t>
      </w:r>
      <w:r w:rsidRPr="00593FB1">
        <w:rPr>
          <w:spacing w:val="-4"/>
        </w:rPr>
        <w:t xml:space="preserve"> </w:t>
      </w:r>
      <w:r w:rsidRPr="00593FB1">
        <w:rPr>
          <w:spacing w:val="2"/>
        </w:rPr>
        <w:t>f</w:t>
      </w:r>
      <w:r w:rsidRPr="00593FB1">
        <w:rPr>
          <w:spacing w:val="-2"/>
        </w:rPr>
        <w:t>e</w:t>
      </w:r>
      <w:r w:rsidRPr="00593FB1">
        <w:t>e to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a</w:t>
      </w:r>
      <w:r w:rsidRPr="00593FB1">
        <w:rPr>
          <w:spacing w:val="-2"/>
        </w:rPr>
        <w:t>p</w:t>
      </w:r>
      <w:r w:rsidRPr="00593FB1">
        <w:t>ply</w:t>
      </w:r>
      <w:r w:rsidRPr="00593FB1">
        <w:rPr>
          <w:spacing w:val="-3"/>
        </w:rPr>
        <w:t xml:space="preserve"> </w:t>
      </w:r>
      <w:r w:rsidRPr="00593FB1">
        <w:t>for a lice</w:t>
      </w:r>
      <w:r w:rsidRPr="00593FB1">
        <w:rPr>
          <w:spacing w:val="1"/>
        </w:rPr>
        <w:t>n</w:t>
      </w:r>
      <w:r w:rsidRPr="00593FB1">
        <w:rPr>
          <w:spacing w:val="-3"/>
        </w:rPr>
        <w:t>c</w:t>
      </w:r>
      <w:r w:rsidRPr="00593FB1">
        <w:t>e.</w:t>
      </w:r>
      <w:r w:rsidRPr="00593FB1">
        <w:rPr>
          <w:spacing w:val="-2"/>
        </w:rPr>
        <w:t xml:space="preserve"> </w:t>
      </w:r>
      <w:r w:rsidRPr="00593FB1">
        <w:t>The</w:t>
      </w:r>
      <w:r w:rsidRPr="00593FB1">
        <w:rPr>
          <w:spacing w:val="-2"/>
        </w:rPr>
        <w:t xml:space="preserve"> </w:t>
      </w:r>
      <w:r w:rsidRPr="00593FB1">
        <w:t>f</w:t>
      </w:r>
      <w:r w:rsidRPr="00593FB1">
        <w:rPr>
          <w:spacing w:val="1"/>
        </w:rPr>
        <w:t>e</w:t>
      </w:r>
      <w:r w:rsidRPr="00593FB1">
        <w:t xml:space="preserve">e </w:t>
      </w:r>
      <w:r w:rsidRPr="00593FB1">
        <w:rPr>
          <w:spacing w:val="-2"/>
        </w:rPr>
        <w:t>v</w:t>
      </w:r>
      <w:r w:rsidRPr="00593FB1">
        <w:t>ar</w:t>
      </w:r>
      <w:r w:rsidRPr="00593FB1">
        <w:rPr>
          <w:spacing w:val="-2"/>
        </w:rPr>
        <w:t>i</w:t>
      </w:r>
      <w:r w:rsidRPr="00593FB1">
        <w:t>es</w:t>
      </w:r>
      <w:r w:rsidRPr="00593FB1">
        <w:rPr>
          <w:spacing w:val="-2"/>
        </w:rPr>
        <w:t xml:space="preserve"> </w:t>
      </w:r>
      <w:r w:rsidRPr="00593FB1">
        <w:rPr>
          <w:spacing w:val="2"/>
        </w:rPr>
        <w:t>f</w:t>
      </w:r>
      <w:r w:rsidRPr="00593FB1">
        <w:t>rom co</w:t>
      </w:r>
      <w:r w:rsidRPr="00593FB1">
        <w:rPr>
          <w:spacing w:val="-2"/>
        </w:rPr>
        <w:t>u</w:t>
      </w:r>
      <w:r w:rsidRPr="00593FB1">
        <w:t>ncil</w:t>
      </w:r>
      <w:r w:rsidRPr="00593FB1">
        <w:rPr>
          <w:spacing w:val="-1"/>
        </w:rPr>
        <w:t xml:space="preserve"> </w:t>
      </w:r>
      <w:r w:rsidRPr="00593FB1">
        <w:t xml:space="preserve">to </w:t>
      </w:r>
      <w:r w:rsidRPr="00593FB1">
        <w:rPr>
          <w:spacing w:val="-2"/>
        </w:rPr>
        <w:t>c</w:t>
      </w:r>
      <w:r w:rsidRPr="00593FB1">
        <w:t>ouncil</w:t>
      </w:r>
      <w:r w:rsidRPr="00593FB1">
        <w:rPr>
          <w:spacing w:val="-1"/>
        </w:rPr>
        <w:t xml:space="preserve"> </w:t>
      </w:r>
      <w:r w:rsidRPr="00593FB1">
        <w:rPr>
          <w:spacing w:val="1"/>
        </w:rPr>
        <w:t>a</w:t>
      </w:r>
      <w:r w:rsidRPr="00593FB1">
        <w:t>s</w:t>
      </w:r>
      <w:r w:rsidRPr="00593FB1">
        <w:rPr>
          <w:spacing w:val="-3"/>
        </w:rPr>
        <w:t xml:space="preserve"> </w:t>
      </w:r>
      <w:r w:rsidRPr="00593FB1">
        <w:t>it r</w:t>
      </w:r>
      <w:r w:rsidRPr="00593FB1">
        <w:rPr>
          <w:spacing w:val="-3"/>
        </w:rPr>
        <w:t>e</w:t>
      </w:r>
      <w:r w:rsidRPr="00593FB1">
        <w:rPr>
          <w:spacing w:val="2"/>
        </w:rPr>
        <w:t>f</w:t>
      </w:r>
      <w:r w:rsidRPr="00593FB1">
        <w:t>lects</w:t>
      </w:r>
      <w:r w:rsidRPr="00593FB1">
        <w:rPr>
          <w:spacing w:val="-3"/>
        </w:rPr>
        <w:t xml:space="preserve"> </w:t>
      </w:r>
      <w:r w:rsidRPr="00593FB1">
        <w:t>t</w:t>
      </w:r>
      <w:r w:rsidRPr="00593FB1">
        <w:rPr>
          <w:spacing w:val="-2"/>
        </w:rPr>
        <w:t>h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 xml:space="preserve">costs </w:t>
      </w:r>
      <w:r w:rsidRPr="00593FB1">
        <w:rPr>
          <w:spacing w:val="-2"/>
        </w:rPr>
        <w:t>o</w:t>
      </w:r>
      <w:r w:rsidRPr="00593FB1">
        <w:t>f</w:t>
      </w:r>
      <w:r w:rsidRPr="00593FB1">
        <w:rPr>
          <w:spacing w:val="2"/>
        </w:rPr>
        <w:t xml:space="preserve"> </w:t>
      </w:r>
      <w:r w:rsidRPr="00593FB1">
        <w:rPr>
          <w:spacing w:val="1"/>
        </w:rPr>
        <w:t>p</w:t>
      </w:r>
      <w:r w:rsidRPr="00593FB1">
        <w:t>ro</w:t>
      </w:r>
      <w:r w:rsidRPr="00593FB1">
        <w:rPr>
          <w:spacing w:val="-3"/>
        </w:rPr>
        <w:t>c</w:t>
      </w:r>
      <w:r w:rsidRPr="00593FB1">
        <w:t>essing</w:t>
      </w:r>
      <w:r w:rsidRPr="00593FB1">
        <w:rPr>
          <w:spacing w:val="-1"/>
        </w:rPr>
        <w:t xml:space="preserve"> </w:t>
      </w:r>
      <w:r w:rsidRPr="00593FB1">
        <w:t>the</w:t>
      </w:r>
      <w:r w:rsidRPr="00593FB1">
        <w:rPr>
          <w:spacing w:val="-4"/>
        </w:rPr>
        <w:t xml:space="preserve"> </w:t>
      </w:r>
      <w:r w:rsidRPr="00593FB1">
        <w:rPr>
          <w:spacing w:val="2"/>
        </w:rPr>
        <w:t>f</w:t>
      </w:r>
      <w:r w:rsidRPr="00593FB1">
        <w:t>o</w:t>
      </w:r>
      <w:r w:rsidRPr="00593FB1">
        <w:rPr>
          <w:spacing w:val="-4"/>
        </w:rPr>
        <w:t>r</w:t>
      </w:r>
      <w:r w:rsidRPr="00593FB1">
        <w:t>m</w:t>
      </w:r>
      <w:r w:rsidRPr="00593FB1">
        <w:rPr>
          <w:spacing w:val="-1"/>
        </w:rPr>
        <w:t xml:space="preserve"> </w:t>
      </w:r>
      <w:r w:rsidRPr="00593FB1">
        <w:t xml:space="preserve">and </w:t>
      </w:r>
      <w:r w:rsidRPr="00593FB1">
        <w:rPr>
          <w:spacing w:val="-2"/>
        </w:rPr>
        <w:t>c</w:t>
      </w:r>
      <w:r w:rsidRPr="00593FB1">
        <w:t>hecking</w:t>
      </w:r>
      <w:r w:rsidRPr="00593FB1">
        <w:rPr>
          <w:spacing w:val="-1"/>
        </w:rPr>
        <w:t xml:space="preserve"> </w:t>
      </w:r>
      <w:r w:rsidRPr="00593FB1">
        <w:t>t</w:t>
      </w:r>
      <w:r w:rsidRPr="00593FB1">
        <w:rPr>
          <w:spacing w:val="-2"/>
        </w:rPr>
        <w:t>h</w:t>
      </w:r>
      <w:r w:rsidRPr="00593FB1">
        <w:t>at</w:t>
      </w:r>
      <w:r w:rsidRPr="00593FB1">
        <w:rPr>
          <w:spacing w:val="-2"/>
        </w:rPr>
        <w:t xml:space="preserve"> </w:t>
      </w:r>
      <w:r w:rsidRPr="00593FB1">
        <w:t>pe</w:t>
      </w:r>
      <w:r w:rsidRPr="00593FB1">
        <w:rPr>
          <w:spacing w:val="-2"/>
        </w:rPr>
        <w:t>o</w:t>
      </w:r>
      <w:r w:rsidRPr="00593FB1">
        <w:t>ple are</w:t>
      </w:r>
      <w:r w:rsidRPr="00593FB1">
        <w:rPr>
          <w:spacing w:val="-2"/>
        </w:rPr>
        <w:t xml:space="preserve"> </w:t>
      </w:r>
      <w:r w:rsidRPr="00593FB1">
        <w:t>doing</w:t>
      </w:r>
      <w:r w:rsidRPr="00593FB1">
        <w:rPr>
          <w:spacing w:val="-1"/>
        </w:rPr>
        <w:t xml:space="preserve"> </w:t>
      </w:r>
      <w:r w:rsidRPr="00593FB1">
        <w:rPr>
          <w:spacing w:val="-3"/>
        </w:rPr>
        <w:t>w</w:t>
      </w:r>
      <w:r w:rsidRPr="00593FB1">
        <w:t xml:space="preserve">hat </w:t>
      </w:r>
      <w:r w:rsidRPr="00593FB1">
        <w:rPr>
          <w:spacing w:val="-2"/>
        </w:rPr>
        <w:t>t</w:t>
      </w:r>
      <w:r w:rsidRPr="00593FB1">
        <w:t>he</w:t>
      </w:r>
      <w:r w:rsidRPr="00593FB1">
        <w:rPr>
          <w:spacing w:val="-2"/>
        </w:rPr>
        <w:t xml:space="preserve"> </w:t>
      </w:r>
      <w:r w:rsidRPr="00593FB1">
        <w:t>l</w:t>
      </w:r>
      <w:r w:rsidRPr="00593FB1">
        <w:rPr>
          <w:spacing w:val="-1"/>
        </w:rPr>
        <w:t>i</w:t>
      </w:r>
      <w:r w:rsidRPr="00593FB1">
        <w:t>cence re</w:t>
      </w:r>
      <w:r w:rsidRPr="00593FB1">
        <w:rPr>
          <w:spacing w:val="-2"/>
        </w:rPr>
        <w:t>q</w:t>
      </w:r>
      <w:r w:rsidRPr="00593FB1">
        <w:t>ui</w:t>
      </w:r>
      <w:r w:rsidRPr="00593FB1">
        <w:rPr>
          <w:spacing w:val="-2"/>
        </w:rPr>
        <w:t>r</w:t>
      </w:r>
      <w:r w:rsidRPr="00593FB1">
        <w:t>es. Appl</w:t>
      </w:r>
      <w:r w:rsidRPr="00593FB1">
        <w:rPr>
          <w:spacing w:val="-1"/>
        </w:rPr>
        <w:t>i</w:t>
      </w:r>
      <w:r w:rsidRPr="00593FB1">
        <w:t>cati</w:t>
      </w:r>
      <w:r w:rsidRPr="00593FB1">
        <w:rPr>
          <w:spacing w:val="-2"/>
        </w:rPr>
        <w:t>o</w:t>
      </w:r>
      <w:r w:rsidRPr="00593FB1">
        <w:t>ns c</w:t>
      </w:r>
      <w:r w:rsidRPr="00593FB1">
        <w:rPr>
          <w:spacing w:val="-1"/>
        </w:rPr>
        <w:t>a</w:t>
      </w:r>
      <w:r w:rsidRPr="00593FB1">
        <w:t>nn</w:t>
      </w:r>
      <w:r w:rsidRPr="00593FB1">
        <w:rPr>
          <w:spacing w:val="-2"/>
        </w:rPr>
        <w:t>o</w:t>
      </w:r>
      <w:r w:rsidRPr="00593FB1">
        <w:t xml:space="preserve">t </w:t>
      </w:r>
      <w:r w:rsidRPr="00593FB1">
        <w:rPr>
          <w:spacing w:val="-2"/>
        </w:rPr>
        <w:t>b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a</w:t>
      </w:r>
      <w:r w:rsidRPr="00593FB1">
        <w:t>cce</w:t>
      </w:r>
      <w:r w:rsidRPr="00593FB1">
        <w:rPr>
          <w:spacing w:val="-2"/>
        </w:rPr>
        <w:t>p</w:t>
      </w:r>
      <w:r w:rsidRPr="00593FB1">
        <w:t>t</w:t>
      </w:r>
      <w:r w:rsidRPr="00593FB1">
        <w:rPr>
          <w:spacing w:val="1"/>
        </w:rPr>
        <w:t>e</w:t>
      </w:r>
      <w:r w:rsidRPr="00593FB1">
        <w:t>d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u</w:t>
      </w:r>
      <w:r w:rsidRPr="00593FB1">
        <w:t>nless</w:t>
      </w:r>
      <w:r w:rsidRPr="00593FB1">
        <w:rPr>
          <w:spacing w:val="-2"/>
        </w:rPr>
        <w:t xml:space="preserve"> </w:t>
      </w:r>
      <w:r w:rsidRPr="00593FB1">
        <w:t>t</w:t>
      </w:r>
      <w:r w:rsidRPr="00593FB1">
        <w:rPr>
          <w:spacing w:val="-2"/>
        </w:rPr>
        <w:t>h</w:t>
      </w:r>
      <w:r w:rsidRPr="00593FB1">
        <w:t xml:space="preserve">e </w:t>
      </w:r>
      <w:r w:rsidRPr="00593FB1">
        <w:rPr>
          <w:spacing w:val="-2"/>
        </w:rPr>
        <w:t>c</w:t>
      </w:r>
      <w:r w:rsidRPr="00593FB1">
        <w:t>or</w:t>
      </w:r>
      <w:r w:rsidRPr="00593FB1">
        <w:rPr>
          <w:spacing w:val="-2"/>
        </w:rPr>
        <w:t>r</w:t>
      </w:r>
      <w:r w:rsidRPr="00593FB1">
        <w:t>ect</w:t>
      </w:r>
      <w:r w:rsidRPr="00593FB1">
        <w:rPr>
          <w:spacing w:val="-2"/>
        </w:rPr>
        <w:t xml:space="preserve"> </w:t>
      </w:r>
      <w:r w:rsidRPr="00593FB1">
        <w:rPr>
          <w:spacing w:val="2"/>
        </w:rPr>
        <w:t>f</w:t>
      </w:r>
      <w:r w:rsidRPr="00593FB1">
        <w:rPr>
          <w:spacing w:val="-2"/>
        </w:rPr>
        <w:t>e</w:t>
      </w:r>
      <w:r w:rsidRPr="00593FB1">
        <w:t>e</w:t>
      </w:r>
      <w:r w:rsidRPr="00593FB1">
        <w:rPr>
          <w:spacing w:val="7"/>
        </w:rPr>
        <w:t xml:space="preserve"> </w:t>
      </w:r>
      <w:r w:rsidRPr="00593FB1">
        <w:rPr>
          <w:spacing w:val="-2"/>
        </w:rPr>
        <w:t>h</w:t>
      </w:r>
      <w:r w:rsidRPr="00593FB1">
        <w:t xml:space="preserve">as </w:t>
      </w:r>
      <w:r w:rsidRPr="00593FB1">
        <w:rPr>
          <w:spacing w:val="-1"/>
        </w:rPr>
        <w:t>b</w:t>
      </w:r>
      <w:r w:rsidRPr="00593FB1">
        <w:t>een</w:t>
      </w:r>
      <w:r w:rsidRPr="00593FB1">
        <w:rPr>
          <w:spacing w:val="-2"/>
        </w:rPr>
        <w:t xml:space="preserve"> </w:t>
      </w:r>
      <w:r w:rsidRPr="00593FB1">
        <w:t>pa</w:t>
      </w:r>
      <w:r w:rsidRPr="00593FB1">
        <w:rPr>
          <w:spacing w:val="-3"/>
        </w:rPr>
        <w:t>i</w:t>
      </w:r>
      <w:r w:rsidRPr="00593FB1">
        <w:t>d.</w:t>
      </w:r>
    </w:p>
    <w:p w14:paraId="31B3ECE9" w14:textId="77777777" w:rsidR="00E96059" w:rsidRPr="00593FB1" w:rsidRDefault="00E96059" w:rsidP="00E96059">
      <w:pPr>
        <w:kinsoku w:val="0"/>
        <w:overflowPunct w:val="0"/>
        <w:spacing w:before="16"/>
        <w:rPr>
          <w:rFonts w:ascii="Arial" w:hAnsi="Arial" w:cs="Arial"/>
          <w:sz w:val="24"/>
          <w:szCs w:val="24"/>
        </w:rPr>
      </w:pPr>
    </w:p>
    <w:p w14:paraId="5E94832E" w14:textId="77777777" w:rsidR="00E96059" w:rsidRPr="00593FB1" w:rsidRDefault="00E96059" w:rsidP="0049644B">
      <w:pPr>
        <w:pStyle w:val="Heading2"/>
        <w:kinsoku w:val="0"/>
        <w:overflowPunct w:val="0"/>
      </w:pPr>
      <w:r w:rsidRPr="0049644B">
        <w:rPr>
          <w:rFonts w:ascii="Arial" w:hAnsi="Arial" w:cs="Arial"/>
          <w:i w:val="0"/>
          <w:iCs w:val="0"/>
          <w:sz w:val="24"/>
          <w:szCs w:val="24"/>
        </w:rPr>
        <w:t>Section 8 –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Cri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m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inal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 xml:space="preserve"> 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con</w:t>
      </w:r>
      <w:r w:rsidRPr="0049644B">
        <w:rPr>
          <w:rFonts w:ascii="Arial" w:hAnsi="Arial" w:cs="Arial"/>
          <w:i w:val="0"/>
          <w:iCs w:val="0"/>
          <w:spacing w:val="-5"/>
          <w:sz w:val="24"/>
          <w:szCs w:val="24"/>
        </w:rPr>
        <w:t>v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i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>c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tions</w:t>
      </w:r>
    </w:p>
    <w:p w14:paraId="02796211" w14:textId="77777777" w:rsidR="00E96059" w:rsidRPr="00593FB1" w:rsidRDefault="00E96059" w:rsidP="0049644B">
      <w:pPr>
        <w:pStyle w:val="BodyText"/>
        <w:kinsoku w:val="0"/>
        <w:overflowPunct w:val="0"/>
        <w:spacing w:line="276" w:lineRule="auto"/>
        <w:ind w:left="0" w:right="257"/>
      </w:pPr>
      <w:r w:rsidRPr="00593FB1">
        <w:rPr>
          <w:spacing w:val="1"/>
        </w:rPr>
        <w:t>T</w:t>
      </w:r>
      <w:r w:rsidRPr="00593FB1">
        <w:t xml:space="preserve">his </w:t>
      </w:r>
      <w:r w:rsidRPr="00593FB1">
        <w:rPr>
          <w:spacing w:val="-3"/>
        </w:rPr>
        <w:t>s</w:t>
      </w:r>
      <w:r w:rsidRPr="00593FB1">
        <w:t>ection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a</w:t>
      </w:r>
      <w:r w:rsidRPr="00593FB1">
        <w:t xml:space="preserve">sks </w:t>
      </w: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-2"/>
        </w:rPr>
        <w:t>t</w:t>
      </w:r>
      <w:r w:rsidRPr="00593FB1">
        <w:t xml:space="preserve">o </w:t>
      </w:r>
      <w:r>
        <w:t>detail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a</w:t>
      </w:r>
      <w:r w:rsidRPr="00593FB1">
        <w:t>ny</w:t>
      </w:r>
      <w:r w:rsidRPr="00593FB1">
        <w:rPr>
          <w:spacing w:val="-3"/>
        </w:rPr>
        <w:t xml:space="preserve"> </w:t>
      </w:r>
      <w:r w:rsidRPr="00593FB1">
        <w:t>rele</w:t>
      </w:r>
      <w:r w:rsidRPr="00593FB1">
        <w:rPr>
          <w:spacing w:val="-2"/>
        </w:rPr>
        <w:t>v</w:t>
      </w:r>
      <w:r w:rsidRPr="00593FB1">
        <w:t>ant</w:t>
      </w:r>
      <w:r w:rsidRPr="00593FB1">
        <w:rPr>
          <w:spacing w:val="-2"/>
        </w:rPr>
        <w:t xml:space="preserve"> </w:t>
      </w:r>
      <w:r w:rsidRPr="00593FB1">
        <w:t>con</w:t>
      </w:r>
      <w:r w:rsidRPr="00593FB1">
        <w:rPr>
          <w:spacing w:val="-3"/>
        </w:rPr>
        <w:t>v</w:t>
      </w:r>
      <w:r w:rsidRPr="00593FB1">
        <w:t>ictio</w:t>
      </w:r>
      <w:r w:rsidRPr="00593FB1">
        <w:rPr>
          <w:spacing w:val="1"/>
        </w:rPr>
        <w:t>n</w:t>
      </w:r>
      <w:r w:rsidRPr="00593FB1">
        <w:t xml:space="preserve">s </w:t>
      </w:r>
      <w:r w:rsidRPr="00593FB1">
        <w:rPr>
          <w:spacing w:val="1"/>
        </w:rPr>
        <w:t>o</w:t>
      </w:r>
      <w:r w:rsidRPr="00593FB1">
        <w:t xml:space="preserve">r </w:t>
      </w:r>
      <w:r w:rsidRPr="00593FB1">
        <w:rPr>
          <w:spacing w:val="-2"/>
        </w:rPr>
        <w:t>en</w:t>
      </w:r>
      <w:r w:rsidRPr="00593FB1">
        <w:rPr>
          <w:spacing w:val="2"/>
        </w:rPr>
        <w:t>f</w:t>
      </w:r>
      <w:r w:rsidRPr="00593FB1">
        <w:t>orc</w:t>
      </w:r>
      <w:r w:rsidRPr="00593FB1">
        <w:rPr>
          <w:spacing w:val="-3"/>
        </w:rPr>
        <w:t>e</w:t>
      </w:r>
      <w:r w:rsidRPr="00593FB1">
        <w:rPr>
          <w:spacing w:val="1"/>
        </w:rPr>
        <w:t>m</w:t>
      </w:r>
      <w:r w:rsidRPr="00593FB1">
        <w:t>e</w:t>
      </w:r>
      <w:r w:rsidRPr="00593FB1">
        <w:rPr>
          <w:spacing w:val="-2"/>
        </w:rPr>
        <w:t>n</w:t>
      </w:r>
      <w:r w:rsidRPr="00593FB1">
        <w:t>t acti</w:t>
      </w:r>
      <w:r w:rsidRPr="00593FB1">
        <w:rPr>
          <w:spacing w:val="-3"/>
        </w:rPr>
        <w:t>v</w:t>
      </w:r>
      <w:r w:rsidRPr="00593FB1">
        <w:t>ity</w:t>
      </w:r>
      <w:r w:rsidRPr="00593FB1">
        <w:rPr>
          <w:spacing w:val="-3"/>
        </w:rPr>
        <w:t xml:space="preserve"> </w:t>
      </w:r>
      <w:r w:rsidRPr="00593FB1">
        <w:t xml:space="preserve">that </w:t>
      </w:r>
      <w:r w:rsidRPr="00593FB1">
        <w:rPr>
          <w:spacing w:val="-2"/>
        </w:rPr>
        <w:t>h</w:t>
      </w:r>
      <w:r w:rsidRPr="00593FB1">
        <w:t xml:space="preserve">as </w:t>
      </w:r>
      <w:r w:rsidRPr="00593FB1">
        <w:rPr>
          <w:spacing w:val="-1"/>
        </w:rPr>
        <w:t>b</w:t>
      </w:r>
      <w:r w:rsidRPr="00593FB1">
        <w:t>een un</w:t>
      </w:r>
      <w:r w:rsidRPr="00593FB1">
        <w:rPr>
          <w:spacing w:val="-2"/>
        </w:rPr>
        <w:t>d</w:t>
      </w:r>
      <w:r w:rsidRPr="00593FB1">
        <w:t>ertak</w:t>
      </w:r>
      <w:r w:rsidRPr="00593FB1">
        <w:rPr>
          <w:spacing w:val="-2"/>
        </w:rPr>
        <w:t>e</w:t>
      </w:r>
      <w:r w:rsidRPr="00593FB1">
        <w:t xml:space="preserve">n </w:t>
      </w:r>
      <w:r w:rsidRPr="00593FB1">
        <w:rPr>
          <w:spacing w:val="1"/>
        </w:rPr>
        <w:t>a</w:t>
      </w:r>
      <w:r w:rsidRPr="00593FB1">
        <w:rPr>
          <w:spacing w:val="-2"/>
        </w:rPr>
        <w:t>g</w:t>
      </w:r>
      <w:r w:rsidRPr="00593FB1">
        <w:t>ainst</w:t>
      </w:r>
      <w:r w:rsidRPr="00593FB1">
        <w:rPr>
          <w:spacing w:val="-2"/>
        </w:rPr>
        <w:t xml:space="preserve"> y</w:t>
      </w:r>
      <w:r w:rsidRPr="00593FB1">
        <w:t xml:space="preserve">ou </w:t>
      </w:r>
      <w:r w:rsidRPr="00593FB1">
        <w:rPr>
          <w:spacing w:val="1"/>
        </w:rPr>
        <w:t>b</w:t>
      </w:r>
      <w:r w:rsidRPr="00593FB1">
        <w:t>y</w:t>
      </w:r>
      <w:r w:rsidRPr="00593FB1">
        <w:rPr>
          <w:spacing w:val="-3"/>
        </w:rPr>
        <w:t xml:space="preserve"> </w:t>
      </w:r>
      <w:r>
        <w:rPr>
          <w:spacing w:val="-3"/>
        </w:rPr>
        <w:t xml:space="preserve">any other Council, </w:t>
      </w:r>
      <w:r w:rsidRPr="00593FB1">
        <w:t>the</w:t>
      </w:r>
      <w:r w:rsidRPr="00593FB1">
        <w:rPr>
          <w:spacing w:val="-2"/>
        </w:rPr>
        <w:t xml:space="preserve"> </w:t>
      </w:r>
      <w:r w:rsidRPr="00593FB1">
        <w:t>En</w:t>
      </w:r>
      <w:r w:rsidRPr="00593FB1">
        <w:rPr>
          <w:spacing w:val="-3"/>
        </w:rPr>
        <w:t>v</w:t>
      </w:r>
      <w:r w:rsidRPr="00593FB1">
        <w:t>i</w:t>
      </w:r>
      <w:r w:rsidRPr="00593FB1">
        <w:rPr>
          <w:spacing w:val="-2"/>
        </w:rPr>
        <w:t>r</w:t>
      </w:r>
      <w:r w:rsidRPr="00593FB1">
        <w:t>on</w:t>
      </w:r>
      <w:r w:rsidRPr="00593FB1">
        <w:rPr>
          <w:spacing w:val="1"/>
        </w:rPr>
        <w:t>m</w:t>
      </w:r>
      <w:r w:rsidRPr="00593FB1">
        <w:rPr>
          <w:spacing w:val="-2"/>
        </w:rPr>
        <w:t>e</w:t>
      </w:r>
      <w:r w:rsidRPr="00593FB1">
        <w:t>nt</w:t>
      </w:r>
      <w:r w:rsidRPr="00593FB1">
        <w:rPr>
          <w:spacing w:val="-2"/>
        </w:rPr>
        <w:t xml:space="preserve"> </w:t>
      </w:r>
      <w:r w:rsidRPr="00593FB1">
        <w:t>A</w:t>
      </w:r>
      <w:r w:rsidRPr="00593FB1">
        <w:rPr>
          <w:spacing w:val="-2"/>
        </w:rPr>
        <w:t>g</w:t>
      </w:r>
      <w:r w:rsidRPr="00593FB1">
        <w:t>ency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o</w:t>
      </w:r>
      <w:r w:rsidRPr="00593FB1">
        <w:t xml:space="preserve">r </w:t>
      </w:r>
      <w:r w:rsidRPr="00593FB1">
        <w:rPr>
          <w:spacing w:val="-1"/>
        </w:rPr>
        <w:t>N</w:t>
      </w:r>
      <w:r w:rsidRPr="00593FB1">
        <w:t>at</w:t>
      </w:r>
      <w:r w:rsidRPr="00593FB1">
        <w:rPr>
          <w:spacing w:val="1"/>
        </w:rPr>
        <w:t>u</w:t>
      </w:r>
      <w:r w:rsidRPr="00593FB1">
        <w:t>ral Re</w:t>
      </w:r>
      <w:r w:rsidRPr="00593FB1">
        <w:rPr>
          <w:spacing w:val="-2"/>
        </w:rPr>
        <w:t>s</w:t>
      </w:r>
      <w:r w:rsidRPr="00593FB1">
        <w:t>ources</w:t>
      </w:r>
      <w:r w:rsidRPr="00593FB1">
        <w:rPr>
          <w:spacing w:val="-7"/>
        </w:rPr>
        <w:t xml:space="preserve"> </w:t>
      </w:r>
      <w:r w:rsidRPr="00593FB1">
        <w:rPr>
          <w:spacing w:val="8"/>
        </w:rPr>
        <w:t>W</w:t>
      </w:r>
      <w:r w:rsidRPr="00593FB1">
        <w:rPr>
          <w:spacing w:val="-2"/>
        </w:rPr>
        <w:t>a</w:t>
      </w:r>
      <w:r w:rsidRPr="00593FB1">
        <w:t>les.</w:t>
      </w:r>
      <w:r w:rsidRPr="00593FB1">
        <w:rPr>
          <w:spacing w:val="-2"/>
        </w:rPr>
        <w:t xml:space="preserve"> </w:t>
      </w:r>
      <w:r w:rsidRPr="00593FB1">
        <w:t>It is</w:t>
      </w:r>
      <w:r w:rsidRPr="00593FB1">
        <w:rPr>
          <w:spacing w:val="-3"/>
        </w:rPr>
        <w:t xml:space="preserve"> </w:t>
      </w:r>
      <w:r w:rsidRPr="00593FB1">
        <w:t xml:space="preserve">an </w:t>
      </w:r>
      <w:r w:rsidRPr="00593FB1">
        <w:rPr>
          <w:spacing w:val="-2"/>
        </w:rPr>
        <w:t>o</w:t>
      </w:r>
      <w:r w:rsidRPr="00593FB1">
        <w:t>f</w:t>
      </w:r>
      <w:r w:rsidRPr="00593FB1">
        <w:rPr>
          <w:spacing w:val="3"/>
        </w:rPr>
        <w:t>f</w:t>
      </w:r>
      <w:r w:rsidRPr="00593FB1">
        <w:rPr>
          <w:spacing w:val="-2"/>
        </w:rPr>
        <w:t>e</w:t>
      </w:r>
      <w:r w:rsidRPr="00593FB1">
        <w:t>nce</w:t>
      </w:r>
      <w:r w:rsidRPr="00593FB1">
        <w:rPr>
          <w:spacing w:val="-2"/>
        </w:rPr>
        <w:t xml:space="preserve"> </w:t>
      </w:r>
      <w:r w:rsidRPr="00593FB1">
        <w:t>un</w:t>
      </w:r>
      <w:r w:rsidRPr="00593FB1">
        <w:rPr>
          <w:spacing w:val="-2"/>
        </w:rPr>
        <w:t>d</w:t>
      </w:r>
      <w:r w:rsidRPr="00593FB1">
        <w:t>er t</w:t>
      </w:r>
      <w:r w:rsidRPr="00593FB1">
        <w:rPr>
          <w:spacing w:val="-2"/>
        </w:rPr>
        <w:t>h</w:t>
      </w:r>
      <w:r w:rsidRPr="00593FB1">
        <w:t>e Scrap Met</w:t>
      </w:r>
      <w:r w:rsidRPr="00593FB1">
        <w:rPr>
          <w:spacing w:val="1"/>
        </w:rPr>
        <w:t>a</w:t>
      </w:r>
      <w:r w:rsidRPr="00593FB1">
        <w:t>l D</w:t>
      </w:r>
      <w:r w:rsidRPr="00593FB1">
        <w:rPr>
          <w:spacing w:val="-2"/>
        </w:rPr>
        <w:t>e</w:t>
      </w:r>
      <w:r w:rsidRPr="00593FB1">
        <w:t>alers Act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2</w:t>
      </w:r>
      <w:r w:rsidRPr="00593FB1">
        <w:rPr>
          <w:spacing w:val="-2"/>
        </w:rPr>
        <w:t>0</w:t>
      </w:r>
      <w:r w:rsidRPr="00593FB1">
        <w:t xml:space="preserve">13 </w:t>
      </w:r>
      <w:r w:rsidRPr="00593FB1">
        <w:rPr>
          <w:spacing w:val="-2"/>
        </w:rPr>
        <w:t>t</w:t>
      </w:r>
      <w:r w:rsidRPr="00593FB1">
        <w:t>o make</w:t>
      </w:r>
      <w:r w:rsidRPr="00593FB1">
        <w:rPr>
          <w:spacing w:val="-2"/>
        </w:rPr>
        <w:t xml:space="preserve"> </w:t>
      </w:r>
      <w:r w:rsidRPr="00593FB1">
        <w:t xml:space="preserve">or </w:t>
      </w:r>
      <w:r w:rsidRPr="00593FB1">
        <w:rPr>
          <w:spacing w:val="-1"/>
        </w:rPr>
        <w:t>r</w:t>
      </w:r>
      <w:r w:rsidRPr="00593FB1">
        <w:t>eckles</w:t>
      </w:r>
      <w:r w:rsidRPr="00593FB1">
        <w:rPr>
          <w:spacing w:val="-2"/>
        </w:rPr>
        <w:t>s</w:t>
      </w:r>
      <w:r w:rsidRPr="00593FB1">
        <w:t>ly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m</w:t>
      </w:r>
      <w:r w:rsidRPr="00593FB1">
        <w:t>ake a</w:t>
      </w:r>
      <w:r w:rsidRPr="00593FB1">
        <w:rPr>
          <w:spacing w:val="-1"/>
        </w:rPr>
        <w:t xml:space="preserve"> </w:t>
      </w:r>
      <w:r w:rsidRPr="00593FB1">
        <w:t>f</w:t>
      </w:r>
      <w:r w:rsidRPr="00593FB1">
        <w:rPr>
          <w:spacing w:val="1"/>
        </w:rPr>
        <w:t>a</w:t>
      </w:r>
      <w:r w:rsidRPr="00593FB1">
        <w:t>lse s</w:t>
      </w:r>
      <w:r w:rsidRPr="00593FB1">
        <w:rPr>
          <w:spacing w:val="-2"/>
        </w:rPr>
        <w:t>t</w:t>
      </w:r>
      <w:r w:rsidRPr="00593FB1">
        <w:t>at</w:t>
      </w:r>
      <w:r w:rsidRPr="00593FB1">
        <w:rPr>
          <w:spacing w:val="-1"/>
        </w:rPr>
        <w:t>em</w:t>
      </w:r>
      <w:r w:rsidRPr="00593FB1">
        <w:t xml:space="preserve">ent. </w:t>
      </w:r>
      <w:r w:rsidRPr="00593FB1">
        <w:rPr>
          <w:spacing w:val="1"/>
        </w:rPr>
        <w:t>T</w:t>
      </w:r>
      <w:r w:rsidRPr="00593FB1">
        <w:rPr>
          <w:spacing w:val="-2"/>
        </w:rPr>
        <w:t>h</w:t>
      </w:r>
      <w:r w:rsidRPr="00593FB1">
        <w:t>e i</w:t>
      </w:r>
      <w:r w:rsidRPr="00593FB1">
        <w:rPr>
          <w:spacing w:val="-2"/>
        </w:rPr>
        <w:t>n</w:t>
      </w:r>
      <w:r w:rsidRPr="00593FB1">
        <w:t>f</w:t>
      </w:r>
      <w:r w:rsidRPr="00593FB1">
        <w:rPr>
          <w:spacing w:val="1"/>
        </w:rPr>
        <w:t>o</w:t>
      </w:r>
      <w:r w:rsidRPr="00593FB1">
        <w:t>rm</w:t>
      </w:r>
      <w:r w:rsidRPr="00593FB1">
        <w:rPr>
          <w:spacing w:val="-2"/>
        </w:rPr>
        <w:t>a</w:t>
      </w:r>
      <w:r w:rsidRPr="00593FB1">
        <w:t>tion lis</w:t>
      </w:r>
      <w:r w:rsidRPr="00593FB1">
        <w:rPr>
          <w:spacing w:val="-3"/>
        </w:rPr>
        <w:t>t</w:t>
      </w:r>
      <w:r w:rsidRPr="00593FB1">
        <w:t>ed</w:t>
      </w:r>
      <w:r w:rsidRPr="00593FB1">
        <w:rPr>
          <w:spacing w:val="-2"/>
        </w:rPr>
        <w:t xml:space="preserve"> </w:t>
      </w:r>
      <w:r w:rsidRPr="00593FB1">
        <w:t xml:space="preserve">here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-1"/>
        </w:rPr>
        <w:t>l</w:t>
      </w:r>
      <w:r w:rsidRPr="00593FB1">
        <w:t>l be c</w:t>
      </w:r>
      <w:r w:rsidRPr="00593FB1">
        <w:rPr>
          <w:spacing w:val="1"/>
        </w:rPr>
        <w:t>h</w:t>
      </w:r>
      <w:r w:rsidRPr="00593FB1">
        <w:t>eck</w:t>
      </w:r>
      <w:r w:rsidRPr="00593FB1">
        <w:rPr>
          <w:spacing w:val="-2"/>
        </w:rPr>
        <w:t>e</w:t>
      </w:r>
      <w:r w:rsidRPr="00593FB1">
        <w:t xml:space="preserve">d </w:t>
      </w:r>
      <w:r w:rsidRPr="00593FB1">
        <w:rPr>
          <w:spacing w:val="-1"/>
        </w:rPr>
        <w:t>a</w:t>
      </w:r>
      <w:r w:rsidRPr="00593FB1">
        <w:rPr>
          <w:spacing w:val="-2"/>
        </w:rPr>
        <w:t>g</w:t>
      </w:r>
      <w:r w:rsidRPr="00593FB1">
        <w:t>ainst the</w:t>
      </w:r>
      <w:r w:rsidRPr="00593FB1">
        <w:rPr>
          <w:spacing w:val="-2"/>
        </w:rPr>
        <w:t xml:space="preserve"> </w:t>
      </w:r>
      <w:r w:rsidRPr="00593FB1">
        <w:t>Basic D</w:t>
      </w:r>
      <w:r w:rsidRPr="00593FB1">
        <w:rPr>
          <w:spacing w:val="-1"/>
        </w:rPr>
        <w:t>i</w:t>
      </w:r>
      <w:r w:rsidRPr="00593FB1">
        <w:t>scl</w:t>
      </w:r>
      <w:r w:rsidRPr="00593FB1">
        <w:rPr>
          <w:spacing w:val="-2"/>
        </w:rPr>
        <w:t>o</w:t>
      </w:r>
      <w:r w:rsidRPr="00593FB1">
        <w:t>sure Cert</w:t>
      </w:r>
      <w:r w:rsidRPr="00593FB1">
        <w:rPr>
          <w:spacing w:val="-4"/>
        </w:rPr>
        <w:t>i</w:t>
      </w:r>
      <w:r w:rsidRPr="00593FB1">
        <w:rPr>
          <w:spacing w:val="2"/>
        </w:rPr>
        <w:t>f</w:t>
      </w:r>
      <w:r w:rsidRPr="00593FB1">
        <w:t>icate</w:t>
      </w:r>
      <w:r w:rsidRPr="00593FB1">
        <w:rPr>
          <w:spacing w:val="-4"/>
        </w:rPr>
        <w:t xml:space="preserve"> </w:t>
      </w:r>
      <w:r w:rsidRPr="00593FB1">
        <w:t>t</w:t>
      </w:r>
      <w:r w:rsidRPr="00593FB1">
        <w:rPr>
          <w:spacing w:val="-1"/>
        </w:rPr>
        <w:t>h</w:t>
      </w:r>
      <w:r w:rsidRPr="00593FB1">
        <w:t xml:space="preserve">at </w:t>
      </w:r>
      <w:r w:rsidRPr="00593FB1">
        <w:rPr>
          <w:spacing w:val="-3"/>
        </w:rPr>
        <w:t>y</w:t>
      </w:r>
      <w:r w:rsidRPr="00593FB1">
        <w:t xml:space="preserve">ou </w:t>
      </w:r>
      <w:r w:rsidRPr="00593FB1">
        <w:rPr>
          <w:spacing w:val="1"/>
        </w:rPr>
        <w:t>a</w:t>
      </w:r>
      <w:r w:rsidRPr="00593FB1">
        <w:t xml:space="preserve">re </w:t>
      </w:r>
      <w:r w:rsidRPr="00593FB1">
        <w:rPr>
          <w:spacing w:val="-3"/>
        </w:rPr>
        <w:t>r</w:t>
      </w:r>
      <w:r w:rsidRPr="00593FB1">
        <w:t>e</w:t>
      </w:r>
      <w:r w:rsidRPr="00593FB1">
        <w:rPr>
          <w:spacing w:val="-2"/>
        </w:rPr>
        <w:t>q</w:t>
      </w:r>
      <w:r w:rsidRPr="00593FB1">
        <w:t>ui</w:t>
      </w:r>
      <w:r w:rsidRPr="00593FB1">
        <w:rPr>
          <w:spacing w:val="-2"/>
        </w:rPr>
        <w:t>r</w:t>
      </w:r>
      <w:r w:rsidRPr="00593FB1">
        <w:t>ed to</w:t>
      </w:r>
      <w:r w:rsidRPr="00593FB1">
        <w:rPr>
          <w:spacing w:val="-4"/>
        </w:rPr>
        <w:t xml:space="preserve"> </w:t>
      </w:r>
      <w:r w:rsidRPr="00593FB1">
        <w:t>sub</w:t>
      </w:r>
      <w:r w:rsidRPr="00593FB1">
        <w:rPr>
          <w:spacing w:val="1"/>
        </w:rPr>
        <w:t>m</w:t>
      </w:r>
      <w:r w:rsidRPr="00593FB1">
        <w:t>it</w:t>
      </w:r>
      <w:r w:rsidRPr="00593FB1">
        <w:rPr>
          <w:spacing w:val="-3"/>
        </w:rPr>
        <w:t xml:space="preserve"> w</w:t>
      </w:r>
      <w:r w:rsidRPr="00593FB1">
        <w:t>ith the</w:t>
      </w:r>
      <w:r w:rsidRPr="00593FB1">
        <w:rPr>
          <w:spacing w:val="-2"/>
        </w:rPr>
        <w:t xml:space="preserve"> </w:t>
      </w:r>
      <w:r w:rsidRPr="00593FB1">
        <w:t>appl</w:t>
      </w:r>
      <w:r w:rsidRPr="00593FB1">
        <w:rPr>
          <w:spacing w:val="-1"/>
        </w:rPr>
        <w:t>i</w:t>
      </w:r>
      <w:r w:rsidRPr="00593FB1">
        <w:t>c</w:t>
      </w:r>
      <w:r w:rsidRPr="00593FB1">
        <w:rPr>
          <w:spacing w:val="-2"/>
        </w:rPr>
        <w:t>a</w:t>
      </w:r>
      <w:r w:rsidRPr="00593FB1">
        <w:t>tion,</w:t>
      </w:r>
      <w:r w:rsidRPr="00593FB1">
        <w:rPr>
          <w:spacing w:val="-2"/>
        </w:rPr>
        <w:t xml:space="preserve"> </w:t>
      </w:r>
      <w:r w:rsidRPr="00593FB1">
        <w:t>alo</w:t>
      </w:r>
      <w:r w:rsidRPr="00593FB1">
        <w:rPr>
          <w:spacing w:val="1"/>
        </w:rPr>
        <w:t>n</w:t>
      </w:r>
      <w:r w:rsidRPr="00593FB1">
        <w:t>g</w:t>
      </w:r>
      <w:r w:rsidRPr="00593FB1">
        <w:rPr>
          <w:spacing w:val="-2"/>
        </w:rPr>
        <w:t xml:space="preserve"> </w:t>
      </w:r>
      <w:r w:rsidRPr="00593FB1">
        <w:rPr>
          <w:spacing w:val="-3"/>
        </w:rPr>
        <w:t>w</w:t>
      </w:r>
      <w:r w:rsidRPr="00593FB1">
        <w:t>ith inf</w:t>
      </w:r>
      <w:r w:rsidRPr="00593FB1">
        <w:rPr>
          <w:spacing w:val="1"/>
        </w:rPr>
        <w:t>o</w:t>
      </w:r>
      <w:r w:rsidRPr="00593FB1">
        <w:t>r</w:t>
      </w:r>
      <w:r w:rsidRPr="00593FB1">
        <w:rPr>
          <w:spacing w:val="-2"/>
        </w:rPr>
        <w:t>m</w:t>
      </w:r>
      <w:r w:rsidRPr="00593FB1">
        <w:t>ati</w:t>
      </w:r>
      <w:r w:rsidRPr="00593FB1">
        <w:rPr>
          <w:spacing w:val="10"/>
        </w:rPr>
        <w:t>o</w:t>
      </w:r>
      <w:r w:rsidRPr="00593FB1">
        <w:t>n ret</w:t>
      </w:r>
      <w:r w:rsidRPr="00593FB1">
        <w:rPr>
          <w:spacing w:val="1"/>
        </w:rPr>
        <w:t>a</w:t>
      </w:r>
      <w:r w:rsidRPr="00593FB1">
        <w:t>in</w:t>
      </w:r>
      <w:r w:rsidRPr="00593FB1">
        <w:rPr>
          <w:spacing w:val="-1"/>
        </w:rPr>
        <w:t>e</w:t>
      </w:r>
      <w:r w:rsidRPr="00593FB1">
        <w:t xml:space="preserve">d </w:t>
      </w:r>
      <w:r w:rsidRPr="00593FB1">
        <w:rPr>
          <w:spacing w:val="1"/>
        </w:rPr>
        <w:lastRenderedPageBreak/>
        <w:t>b</w:t>
      </w:r>
      <w:r w:rsidRPr="00593FB1">
        <w:t>y</w:t>
      </w:r>
      <w:r w:rsidRPr="00593FB1">
        <w:rPr>
          <w:spacing w:val="-3"/>
        </w:rPr>
        <w:t xml:space="preserve"> </w:t>
      </w:r>
      <w:r w:rsidRPr="00593FB1">
        <w:t>the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p</w:t>
      </w:r>
      <w:r w:rsidRPr="00593FB1">
        <w:t>ol</w:t>
      </w:r>
      <w:r w:rsidRPr="00593FB1">
        <w:rPr>
          <w:spacing w:val="-1"/>
        </w:rPr>
        <w:t>i</w:t>
      </w:r>
      <w:r w:rsidRPr="00593FB1">
        <w:t>ce</w:t>
      </w:r>
      <w:r w:rsidRPr="00593FB1">
        <w:rPr>
          <w:spacing w:val="-4"/>
        </w:rPr>
        <w:t xml:space="preserve"> </w:t>
      </w:r>
      <w:r w:rsidRPr="00593FB1">
        <w:t>and</w:t>
      </w:r>
      <w:r w:rsidRPr="00593FB1">
        <w:rPr>
          <w:spacing w:val="-2"/>
        </w:rPr>
        <w:t xml:space="preserve"> </w:t>
      </w:r>
      <w:r w:rsidRPr="00593FB1">
        <w:t>t</w:t>
      </w:r>
      <w:r w:rsidRPr="00593FB1">
        <w:rPr>
          <w:spacing w:val="1"/>
        </w:rPr>
        <w:t>h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>En</w:t>
      </w:r>
      <w:r w:rsidRPr="00593FB1">
        <w:rPr>
          <w:spacing w:val="-3"/>
        </w:rPr>
        <w:t>v</w:t>
      </w:r>
      <w:r w:rsidRPr="00593FB1">
        <w:t>i</w:t>
      </w:r>
      <w:r w:rsidRPr="00593FB1">
        <w:rPr>
          <w:spacing w:val="-2"/>
        </w:rPr>
        <w:t>r</w:t>
      </w:r>
      <w:r w:rsidRPr="00593FB1">
        <w:t>on</w:t>
      </w:r>
      <w:r w:rsidRPr="00593FB1">
        <w:rPr>
          <w:spacing w:val="-1"/>
        </w:rPr>
        <w:t>m</w:t>
      </w:r>
      <w:r w:rsidRPr="00593FB1">
        <w:t>ent</w:t>
      </w:r>
      <w:r w:rsidRPr="00593FB1">
        <w:rPr>
          <w:spacing w:val="-2"/>
        </w:rPr>
        <w:t xml:space="preserve"> Ag</w:t>
      </w:r>
      <w:r w:rsidRPr="00593FB1">
        <w:t>ency</w:t>
      </w:r>
      <w:r w:rsidRPr="00593FB1">
        <w:rPr>
          <w:spacing w:val="-3"/>
        </w:rPr>
        <w:t xml:space="preserve"> </w:t>
      </w:r>
      <w:r>
        <w:rPr>
          <w:spacing w:val="-3"/>
        </w:rPr>
        <w:t>and/</w:t>
      </w:r>
      <w:r w:rsidRPr="00593FB1">
        <w:rPr>
          <w:spacing w:val="1"/>
        </w:rPr>
        <w:t>o</w:t>
      </w:r>
      <w:r w:rsidRPr="00593FB1">
        <w:t xml:space="preserve">r </w:t>
      </w:r>
      <w:r w:rsidRPr="00593FB1">
        <w:rPr>
          <w:spacing w:val="-1"/>
        </w:rPr>
        <w:t>N</w:t>
      </w:r>
      <w:r w:rsidRPr="00593FB1">
        <w:t>at</w:t>
      </w:r>
      <w:r w:rsidRPr="00593FB1">
        <w:rPr>
          <w:spacing w:val="1"/>
        </w:rPr>
        <w:t>u</w:t>
      </w:r>
      <w:r w:rsidRPr="00593FB1">
        <w:t>ral Res</w:t>
      </w:r>
      <w:r w:rsidRPr="00593FB1">
        <w:rPr>
          <w:spacing w:val="-1"/>
        </w:rPr>
        <w:t>o</w:t>
      </w:r>
      <w:r w:rsidRPr="00593FB1">
        <w:t>urces</w:t>
      </w:r>
      <w:r w:rsidRPr="00593FB1">
        <w:rPr>
          <w:spacing w:val="-5"/>
        </w:rPr>
        <w:t xml:space="preserve"> </w:t>
      </w:r>
      <w:r w:rsidRPr="00593FB1">
        <w:rPr>
          <w:spacing w:val="6"/>
        </w:rPr>
        <w:t>W</w:t>
      </w:r>
      <w:r w:rsidRPr="00593FB1">
        <w:t>a</w:t>
      </w:r>
      <w:r w:rsidRPr="00593FB1">
        <w:rPr>
          <w:spacing w:val="-3"/>
        </w:rPr>
        <w:t>l</w:t>
      </w:r>
      <w:r w:rsidRPr="00593FB1">
        <w:t>es.</w:t>
      </w:r>
    </w:p>
    <w:p w14:paraId="05B3DE4D" w14:textId="77777777" w:rsidR="00E96059" w:rsidRPr="00593FB1" w:rsidRDefault="00E96059" w:rsidP="00E96059">
      <w:pPr>
        <w:pStyle w:val="BodyText"/>
        <w:kinsoku w:val="0"/>
        <w:overflowPunct w:val="0"/>
        <w:spacing w:line="276" w:lineRule="auto"/>
        <w:ind w:left="112" w:right="257"/>
      </w:pPr>
    </w:p>
    <w:p w14:paraId="6063E553" w14:textId="77777777" w:rsidR="00E96059" w:rsidRPr="00593FB1" w:rsidRDefault="00E96059" w:rsidP="00E96059">
      <w:pPr>
        <w:pStyle w:val="BodyText"/>
        <w:kinsoku w:val="0"/>
        <w:overflowPunct w:val="0"/>
        <w:spacing w:line="276" w:lineRule="auto"/>
        <w:ind w:left="112" w:right="257"/>
      </w:pPr>
    </w:p>
    <w:p w14:paraId="73617835" w14:textId="77777777" w:rsidR="00E96059" w:rsidRPr="00593FB1" w:rsidRDefault="00E96059" w:rsidP="0049644B">
      <w:pPr>
        <w:pStyle w:val="Heading2"/>
        <w:kinsoku w:val="0"/>
        <w:overflowPunct w:val="0"/>
        <w:spacing w:before="78"/>
      </w:pPr>
      <w:r w:rsidRPr="0049644B">
        <w:rPr>
          <w:rFonts w:ascii="Arial" w:hAnsi="Arial" w:cs="Arial"/>
          <w:i w:val="0"/>
          <w:iCs w:val="0"/>
          <w:sz w:val="24"/>
          <w:szCs w:val="24"/>
        </w:rPr>
        <w:t>Section 9 –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 xml:space="preserve"> 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D</w:t>
      </w:r>
      <w:r w:rsidRPr="0049644B">
        <w:rPr>
          <w:rFonts w:ascii="Arial" w:hAnsi="Arial" w:cs="Arial"/>
          <w:i w:val="0"/>
          <w:iCs w:val="0"/>
          <w:spacing w:val="-2"/>
          <w:sz w:val="24"/>
          <w:szCs w:val="24"/>
        </w:rPr>
        <w:t>e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cl</w:t>
      </w:r>
      <w:r w:rsidRPr="0049644B">
        <w:rPr>
          <w:rFonts w:ascii="Arial" w:hAnsi="Arial" w:cs="Arial"/>
          <w:i w:val="0"/>
          <w:iCs w:val="0"/>
          <w:spacing w:val="1"/>
          <w:sz w:val="24"/>
          <w:szCs w:val="24"/>
        </w:rPr>
        <w:t>a</w:t>
      </w:r>
      <w:r w:rsidRPr="0049644B">
        <w:rPr>
          <w:rFonts w:ascii="Arial" w:hAnsi="Arial" w:cs="Arial"/>
          <w:i w:val="0"/>
          <w:iCs w:val="0"/>
          <w:spacing w:val="-3"/>
          <w:sz w:val="24"/>
          <w:szCs w:val="24"/>
        </w:rPr>
        <w:t>r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at</w:t>
      </w:r>
      <w:r w:rsidRPr="0049644B">
        <w:rPr>
          <w:rFonts w:ascii="Arial" w:hAnsi="Arial" w:cs="Arial"/>
          <w:i w:val="0"/>
          <w:iCs w:val="0"/>
          <w:spacing w:val="-3"/>
          <w:sz w:val="24"/>
          <w:szCs w:val="24"/>
        </w:rPr>
        <w:t>i</w:t>
      </w:r>
      <w:r w:rsidRPr="0049644B">
        <w:rPr>
          <w:rFonts w:ascii="Arial" w:hAnsi="Arial" w:cs="Arial"/>
          <w:i w:val="0"/>
          <w:iCs w:val="0"/>
          <w:sz w:val="24"/>
          <w:szCs w:val="24"/>
        </w:rPr>
        <w:t>on</w:t>
      </w:r>
    </w:p>
    <w:p w14:paraId="7D4D7CB7" w14:textId="77777777" w:rsidR="00E96059" w:rsidRDefault="00E96059" w:rsidP="00E96059">
      <w:pPr>
        <w:pStyle w:val="BodyText"/>
        <w:kinsoku w:val="0"/>
        <w:overflowPunct w:val="0"/>
        <w:spacing w:line="276" w:lineRule="auto"/>
        <w:ind w:left="0" w:right="130"/>
      </w:pPr>
      <w:r w:rsidRPr="00593FB1">
        <w:rPr>
          <w:spacing w:val="1"/>
        </w:rPr>
        <w:t>T</w:t>
      </w:r>
      <w:r w:rsidRPr="00593FB1">
        <w:rPr>
          <w:spacing w:val="-2"/>
        </w:rPr>
        <w:t>h</w:t>
      </w:r>
      <w:r w:rsidRPr="00593FB1">
        <w:t xml:space="preserve">e </w:t>
      </w:r>
      <w:r w:rsidRPr="00593FB1">
        <w:rPr>
          <w:spacing w:val="-1"/>
        </w:rPr>
        <w:t>p</w:t>
      </w:r>
      <w:r w:rsidRPr="00593FB1">
        <w:t xml:space="preserve">erson </w:t>
      </w:r>
      <w:r w:rsidRPr="00593FB1">
        <w:rPr>
          <w:spacing w:val="-3"/>
        </w:rPr>
        <w:t>w</w:t>
      </w:r>
      <w:r w:rsidRPr="00593FB1">
        <w:t xml:space="preserve">ho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-1"/>
        </w:rPr>
        <w:t>l</w:t>
      </w:r>
      <w:r w:rsidRPr="00593FB1">
        <w:t>l hold t</w:t>
      </w:r>
      <w:r w:rsidRPr="00593FB1">
        <w:rPr>
          <w:spacing w:val="1"/>
        </w:rPr>
        <w:t>h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>scrap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m</w:t>
      </w:r>
      <w:r w:rsidRPr="00593FB1">
        <w:rPr>
          <w:spacing w:val="-2"/>
        </w:rPr>
        <w:t>e</w:t>
      </w:r>
      <w:r w:rsidRPr="00593FB1">
        <w:t>t</w:t>
      </w:r>
      <w:r w:rsidRPr="00593FB1">
        <w:rPr>
          <w:spacing w:val="1"/>
        </w:rPr>
        <w:t>a</w:t>
      </w:r>
      <w:r w:rsidRPr="00593FB1">
        <w:t xml:space="preserve">l </w:t>
      </w:r>
      <w:r w:rsidRPr="00593FB1">
        <w:rPr>
          <w:spacing w:val="-2"/>
        </w:rPr>
        <w:t>d</w:t>
      </w:r>
      <w:r w:rsidRPr="00593FB1">
        <w:t>ea</w:t>
      </w:r>
      <w:r w:rsidRPr="00593FB1">
        <w:rPr>
          <w:spacing w:val="-3"/>
        </w:rPr>
        <w:t>l</w:t>
      </w:r>
      <w:r w:rsidRPr="00593FB1">
        <w:t>er</w:t>
      </w:r>
      <w:r w:rsidRPr="00593FB1">
        <w:rPr>
          <w:spacing w:val="-2"/>
        </w:rPr>
        <w:t>’</w:t>
      </w:r>
      <w:r w:rsidRPr="00593FB1">
        <w:t>s lice</w:t>
      </w:r>
      <w:r w:rsidRPr="00593FB1">
        <w:rPr>
          <w:spacing w:val="1"/>
        </w:rPr>
        <w:t>n</w:t>
      </w:r>
      <w:r w:rsidRPr="00593FB1">
        <w:t xml:space="preserve">ce </w:t>
      </w:r>
      <w:r w:rsidRPr="00593FB1">
        <w:rPr>
          <w:spacing w:val="-1"/>
        </w:rPr>
        <w:t>n</w:t>
      </w:r>
      <w:r w:rsidRPr="00593FB1">
        <w:t>e</w:t>
      </w:r>
      <w:r w:rsidRPr="00593FB1">
        <w:rPr>
          <w:spacing w:val="-2"/>
        </w:rPr>
        <w:t>e</w:t>
      </w:r>
      <w:r w:rsidRPr="00593FB1">
        <w:t>ds to</w:t>
      </w:r>
      <w:r w:rsidRPr="00593FB1">
        <w:rPr>
          <w:spacing w:val="-2"/>
        </w:rPr>
        <w:t xml:space="preserve"> </w:t>
      </w:r>
      <w:r w:rsidRPr="00593FB1">
        <w:t>si</w:t>
      </w:r>
      <w:r w:rsidRPr="00593FB1">
        <w:rPr>
          <w:spacing w:val="-2"/>
        </w:rPr>
        <w:t>g</w:t>
      </w:r>
      <w:r w:rsidRPr="00593FB1">
        <w:t xml:space="preserve">n </w:t>
      </w:r>
      <w:r w:rsidRPr="00593FB1">
        <w:rPr>
          <w:spacing w:val="1"/>
        </w:rPr>
        <w:t>a</w:t>
      </w:r>
      <w:r w:rsidRPr="00593FB1">
        <w:t>nd</w:t>
      </w:r>
      <w:r w:rsidRPr="00593FB1">
        <w:rPr>
          <w:spacing w:val="-2"/>
        </w:rPr>
        <w:t xml:space="preserve"> </w:t>
      </w:r>
      <w:r w:rsidRPr="00593FB1">
        <w:t>da</w:t>
      </w:r>
      <w:r w:rsidRPr="00593FB1">
        <w:rPr>
          <w:spacing w:val="-2"/>
        </w:rPr>
        <w:t>t</w:t>
      </w:r>
      <w:r w:rsidRPr="00593FB1">
        <w:t>e t</w:t>
      </w:r>
      <w:r w:rsidRPr="00593FB1">
        <w:rPr>
          <w:spacing w:val="-2"/>
        </w:rPr>
        <w:t>h</w:t>
      </w:r>
      <w:r w:rsidRPr="00593FB1">
        <w:t>e declarati</w:t>
      </w:r>
      <w:r w:rsidRPr="00593FB1">
        <w:rPr>
          <w:spacing w:val="-2"/>
        </w:rPr>
        <w:t>o</w:t>
      </w:r>
      <w:r w:rsidRPr="00593FB1">
        <w:t>n,</w:t>
      </w:r>
      <w:r w:rsidRPr="00593FB1">
        <w:rPr>
          <w:spacing w:val="-2"/>
        </w:rPr>
        <w:t xml:space="preserve"> </w:t>
      </w:r>
      <w:r w:rsidRPr="00593FB1">
        <w:t xml:space="preserve">as </w:t>
      </w:r>
      <w:r w:rsidRPr="00593FB1">
        <w:rPr>
          <w:spacing w:val="-1"/>
        </w:rPr>
        <w:t>d</w:t>
      </w:r>
      <w:r w:rsidRPr="00593FB1">
        <w:t>o t</w:t>
      </w:r>
      <w:r w:rsidRPr="00593FB1">
        <w:rPr>
          <w:spacing w:val="-2"/>
        </w:rPr>
        <w:t>h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t>ot</w:t>
      </w:r>
      <w:r w:rsidRPr="00593FB1">
        <w:rPr>
          <w:spacing w:val="1"/>
        </w:rPr>
        <w:t>h</w:t>
      </w:r>
      <w:r w:rsidRPr="00593FB1">
        <w:t>er</w:t>
      </w:r>
      <w:r w:rsidRPr="00593FB1">
        <w:rPr>
          <w:spacing w:val="-3"/>
        </w:rPr>
        <w:t xml:space="preserve"> </w:t>
      </w:r>
      <w:r w:rsidRPr="00593FB1">
        <w:t>pe</w:t>
      </w:r>
      <w:r w:rsidRPr="00593FB1">
        <w:rPr>
          <w:spacing w:val="-2"/>
        </w:rPr>
        <w:t>o</w:t>
      </w:r>
      <w:r w:rsidRPr="00593FB1">
        <w:t>ple</w:t>
      </w:r>
      <w:r w:rsidRPr="00593FB1">
        <w:rPr>
          <w:spacing w:val="-2"/>
        </w:rPr>
        <w:t xml:space="preserve"> </w:t>
      </w:r>
      <w:r w:rsidRPr="00593FB1">
        <w:t>n</w:t>
      </w:r>
      <w:r w:rsidRPr="00593FB1">
        <w:rPr>
          <w:spacing w:val="-2"/>
        </w:rPr>
        <w:t>a</w:t>
      </w:r>
      <w:r w:rsidRPr="00593FB1">
        <w:rPr>
          <w:spacing w:val="1"/>
        </w:rPr>
        <w:t>m</w:t>
      </w:r>
      <w:r w:rsidRPr="00593FB1">
        <w:t>ed</w:t>
      </w:r>
      <w:r w:rsidRPr="00593FB1">
        <w:rPr>
          <w:spacing w:val="-2"/>
        </w:rPr>
        <w:t xml:space="preserve"> </w:t>
      </w:r>
      <w:r w:rsidRPr="00593FB1">
        <w:rPr>
          <w:spacing w:val="-1"/>
        </w:rPr>
        <w:t>o</w:t>
      </w:r>
      <w:r w:rsidRPr="00593FB1">
        <w:t>n t</w:t>
      </w:r>
      <w:r w:rsidRPr="00593FB1">
        <w:rPr>
          <w:spacing w:val="-2"/>
        </w:rPr>
        <w:t>h</w:t>
      </w:r>
      <w:r w:rsidRPr="00593FB1">
        <w:t>e</w:t>
      </w:r>
      <w:r w:rsidRPr="00593FB1">
        <w:rPr>
          <w:spacing w:val="-2"/>
        </w:rPr>
        <w:t xml:space="preserve"> </w:t>
      </w:r>
      <w:r w:rsidRPr="00593FB1">
        <w:rPr>
          <w:spacing w:val="2"/>
        </w:rPr>
        <w:t>f</w:t>
      </w:r>
      <w:r w:rsidRPr="00593FB1">
        <w:t>o</w:t>
      </w:r>
      <w:r w:rsidRPr="00593FB1">
        <w:rPr>
          <w:spacing w:val="-4"/>
        </w:rPr>
        <w:t>r</w:t>
      </w:r>
      <w:r w:rsidRPr="00593FB1">
        <w:rPr>
          <w:spacing w:val="1"/>
        </w:rPr>
        <w:t>m</w:t>
      </w:r>
      <w:r w:rsidRPr="00593FB1">
        <w:t>.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T</w:t>
      </w:r>
      <w:r w:rsidRPr="00593FB1">
        <w:t xml:space="preserve">his </w:t>
      </w:r>
      <w:r w:rsidRPr="00593FB1">
        <w:rPr>
          <w:spacing w:val="-3"/>
        </w:rPr>
        <w:t>s</w:t>
      </w:r>
      <w:r w:rsidRPr="00593FB1">
        <w:t>ec</w:t>
      </w:r>
      <w:r w:rsidRPr="00593FB1">
        <w:rPr>
          <w:spacing w:val="8"/>
        </w:rPr>
        <w:t>t</w:t>
      </w:r>
      <w:r w:rsidRPr="00593FB1">
        <w:t>i</w:t>
      </w:r>
      <w:r w:rsidRPr="00593FB1">
        <w:rPr>
          <w:spacing w:val="-2"/>
        </w:rPr>
        <w:t>o</w:t>
      </w:r>
      <w:r w:rsidRPr="00593FB1">
        <w:t xml:space="preserve">n </w:t>
      </w:r>
      <w:r w:rsidRPr="00593FB1">
        <w:rPr>
          <w:spacing w:val="1"/>
        </w:rPr>
        <w:t>a</w:t>
      </w:r>
      <w:r w:rsidRPr="00593FB1">
        <w:t>lso</w:t>
      </w:r>
      <w:r w:rsidRPr="00593FB1">
        <w:rPr>
          <w:spacing w:val="-2"/>
        </w:rPr>
        <w:t xml:space="preserve"> </w:t>
      </w:r>
      <w:r w:rsidRPr="00593FB1">
        <w:t>e</w:t>
      </w:r>
      <w:r w:rsidRPr="00593FB1">
        <w:rPr>
          <w:spacing w:val="-3"/>
        </w:rPr>
        <w:t>x</w:t>
      </w:r>
      <w:r w:rsidRPr="00593FB1">
        <w:t>plains t</w:t>
      </w:r>
      <w:r w:rsidRPr="00593FB1">
        <w:rPr>
          <w:spacing w:val="-2"/>
        </w:rPr>
        <w:t>h</w:t>
      </w:r>
      <w:r w:rsidRPr="00593FB1">
        <w:t xml:space="preserve">at </w:t>
      </w:r>
      <w:r w:rsidRPr="00593FB1">
        <w:rPr>
          <w:spacing w:val="-2"/>
        </w:rPr>
        <w:t>t</w:t>
      </w:r>
      <w:r w:rsidRPr="00593FB1">
        <w:t xml:space="preserve">he </w:t>
      </w:r>
      <w:r>
        <w:t>C</w:t>
      </w:r>
      <w:r w:rsidRPr="00593FB1">
        <w:t>ouncil</w:t>
      </w:r>
      <w:r w:rsidRPr="00593FB1">
        <w:rPr>
          <w:spacing w:val="-1"/>
        </w:rPr>
        <w:t xml:space="preserve"> </w:t>
      </w:r>
      <w:r>
        <w:rPr>
          <w:spacing w:val="-1"/>
        </w:rPr>
        <w:t>will</w:t>
      </w:r>
      <w:r w:rsidRPr="00593FB1">
        <w:rPr>
          <w:spacing w:val="-2"/>
        </w:rPr>
        <w:t xml:space="preserve"> </w:t>
      </w:r>
      <w:r w:rsidRPr="00593FB1">
        <w:t>s</w:t>
      </w:r>
      <w:r w:rsidRPr="00593FB1">
        <w:rPr>
          <w:spacing w:val="1"/>
        </w:rPr>
        <w:t>h</w:t>
      </w:r>
      <w:r w:rsidRPr="00593FB1">
        <w:t>a</w:t>
      </w:r>
      <w:r w:rsidRPr="00593FB1">
        <w:rPr>
          <w:spacing w:val="-4"/>
        </w:rPr>
        <w:t>r</w:t>
      </w:r>
      <w:r w:rsidRPr="00593FB1">
        <w:t>e s</w:t>
      </w:r>
      <w:r w:rsidRPr="00593FB1">
        <w:rPr>
          <w:spacing w:val="-1"/>
        </w:rPr>
        <w:t>o</w:t>
      </w:r>
      <w:r w:rsidRPr="00593FB1">
        <w:rPr>
          <w:spacing w:val="1"/>
        </w:rPr>
        <w:t>m</w:t>
      </w:r>
      <w:r w:rsidRPr="00593FB1">
        <w:t>e</w:t>
      </w:r>
      <w:r w:rsidRPr="00593FB1">
        <w:rPr>
          <w:spacing w:val="-2"/>
        </w:rPr>
        <w:t xml:space="preserve"> o</w:t>
      </w:r>
      <w:r w:rsidRPr="00593FB1">
        <w:t>f</w:t>
      </w:r>
      <w:r w:rsidRPr="00593FB1">
        <w:rPr>
          <w:spacing w:val="2"/>
        </w:rPr>
        <w:t xml:space="preserve"> </w:t>
      </w:r>
      <w:r w:rsidRPr="00593FB1">
        <w:rPr>
          <w:spacing w:val="-2"/>
        </w:rPr>
        <w:t>t</w:t>
      </w:r>
      <w:r w:rsidRPr="00593FB1">
        <w:t>hese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d</w:t>
      </w:r>
      <w:r w:rsidRPr="00593FB1">
        <w:rPr>
          <w:spacing w:val="-2"/>
        </w:rPr>
        <w:t>e</w:t>
      </w:r>
      <w:r w:rsidRPr="00593FB1">
        <w:t>t</w:t>
      </w:r>
      <w:r w:rsidRPr="00593FB1">
        <w:rPr>
          <w:spacing w:val="1"/>
        </w:rPr>
        <w:t>a</w:t>
      </w:r>
      <w:r w:rsidRPr="00593FB1">
        <w:t>i</w:t>
      </w:r>
      <w:r w:rsidRPr="00593FB1">
        <w:rPr>
          <w:spacing w:val="-1"/>
        </w:rPr>
        <w:t>l</w:t>
      </w:r>
      <w:r w:rsidRPr="00593FB1">
        <w:t xml:space="preserve">s </w:t>
      </w:r>
      <w:r w:rsidRPr="00593FB1">
        <w:rPr>
          <w:spacing w:val="-3"/>
        </w:rPr>
        <w:t>w</w:t>
      </w:r>
      <w:r w:rsidRPr="00593FB1">
        <w:t>ith t</w:t>
      </w:r>
      <w:r w:rsidRPr="00593FB1">
        <w:rPr>
          <w:spacing w:val="-2"/>
        </w:rPr>
        <w:t>h</w:t>
      </w:r>
      <w:r w:rsidRPr="00593FB1">
        <w:t xml:space="preserve">e </w:t>
      </w:r>
      <w:r w:rsidRPr="00593FB1">
        <w:rPr>
          <w:spacing w:val="-1"/>
        </w:rPr>
        <w:t>p</w:t>
      </w:r>
      <w:r w:rsidRPr="00593FB1">
        <w:t>ol</w:t>
      </w:r>
      <w:r w:rsidRPr="00593FB1">
        <w:rPr>
          <w:spacing w:val="-1"/>
        </w:rPr>
        <w:t>i</w:t>
      </w:r>
      <w:r w:rsidRPr="00593FB1">
        <w:t xml:space="preserve">ce, HMRC, </w:t>
      </w:r>
      <w:r w:rsidRPr="00593FB1">
        <w:rPr>
          <w:spacing w:val="-2"/>
        </w:rPr>
        <w:t>E</w:t>
      </w:r>
      <w:r w:rsidRPr="00593FB1">
        <w:t>n</w:t>
      </w:r>
      <w:r w:rsidRPr="00593FB1">
        <w:rPr>
          <w:spacing w:val="-3"/>
        </w:rPr>
        <w:t>v</w:t>
      </w:r>
      <w:r w:rsidRPr="00593FB1">
        <w:t>i</w:t>
      </w:r>
      <w:r w:rsidRPr="00593FB1">
        <w:rPr>
          <w:spacing w:val="-2"/>
        </w:rPr>
        <w:t>r</w:t>
      </w:r>
      <w:r w:rsidRPr="00593FB1">
        <w:t>on</w:t>
      </w:r>
      <w:r w:rsidRPr="00593FB1">
        <w:rPr>
          <w:spacing w:val="-1"/>
        </w:rPr>
        <w:t>m</w:t>
      </w:r>
      <w:r w:rsidRPr="00593FB1">
        <w:t>ent A</w:t>
      </w:r>
      <w:r w:rsidRPr="00593FB1">
        <w:rPr>
          <w:spacing w:val="-2"/>
        </w:rPr>
        <w:t>ge</w:t>
      </w:r>
      <w:r w:rsidRPr="00593FB1">
        <w:t>nc</w:t>
      </w:r>
      <w:r w:rsidRPr="00593FB1">
        <w:rPr>
          <w:spacing w:val="-3"/>
        </w:rPr>
        <w:t>y</w:t>
      </w:r>
      <w:r>
        <w:t xml:space="preserve"> and/</w:t>
      </w:r>
      <w:r w:rsidRPr="00593FB1">
        <w:t xml:space="preserve">or </w:t>
      </w:r>
      <w:r w:rsidRPr="00593FB1">
        <w:rPr>
          <w:spacing w:val="-1"/>
        </w:rPr>
        <w:t>N</w:t>
      </w:r>
      <w:r w:rsidRPr="00593FB1">
        <w:t>at</w:t>
      </w:r>
      <w:r w:rsidRPr="00593FB1">
        <w:rPr>
          <w:spacing w:val="1"/>
        </w:rPr>
        <w:t>u</w:t>
      </w:r>
      <w:r w:rsidRPr="00593FB1">
        <w:t>ral Res</w:t>
      </w:r>
      <w:r w:rsidRPr="00593FB1">
        <w:rPr>
          <w:spacing w:val="1"/>
        </w:rPr>
        <w:t>o</w:t>
      </w:r>
      <w:r w:rsidRPr="00593FB1">
        <w:t>urces</w:t>
      </w:r>
      <w:r w:rsidRPr="00593FB1">
        <w:rPr>
          <w:spacing w:val="-7"/>
        </w:rPr>
        <w:t xml:space="preserve"> </w:t>
      </w:r>
      <w:r w:rsidRPr="00593FB1">
        <w:rPr>
          <w:spacing w:val="8"/>
        </w:rPr>
        <w:t>W</w:t>
      </w:r>
      <w:r w:rsidRPr="00593FB1">
        <w:rPr>
          <w:spacing w:val="-2"/>
        </w:rPr>
        <w:t>a</w:t>
      </w:r>
      <w:r w:rsidRPr="00593FB1">
        <w:t>les</w:t>
      </w:r>
      <w:r w:rsidRPr="00593FB1">
        <w:rPr>
          <w:spacing w:val="-2"/>
        </w:rPr>
        <w:t xml:space="preserve"> </w:t>
      </w:r>
      <w:r w:rsidRPr="00593FB1">
        <w:rPr>
          <w:spacing w:val="-3"/>
        </w:rPr>
        <w:t>w</w:t>
      </w:r>
      <w:r w:rsidRPr="00593FB1">
        <w:t>hen c</w:t>
      </w:r>
      <w:r w:rsidRPr="00593FB1">
        <w:rPr>
          <w:spacing w:val="1"/>
        </w:rPr>
        <w:t>h</w:t>
      </w:r>
      <w:r w:rsidRPr="00593FB1">
        <w:t>eck</w:t>
      </w:r>
      <w:r w:rsidRPr="00593FB1">
        <w:rPr>
          <w:spacing w:val="-3"/>
        </w:rPr>
        <w:t>i</w:t>
      </w:r>
      <w:r w:rsidRPr="00593FB1">
        <w:t>ng</w:t>
      </w:r>
      <w:r w:rsidRPr="00593FB1">
        <w:rPr>
          <w:spacing w:val="-2"/>
        </w:rPr>
        <w:t xml:space="preserve"> </w:t>
      </w:r>
      <w:r w:rsidRPr="00593FB1">
        <w:rPr>
          <w:spacing w:val="-3"/>
        </w:rPr>
        <w:t>w</w:t>
      </w:r>
      <w:r w:rsidRPr="00593FB1">
        <w:t>het</w:t>
      </w:r>
      <w:r w:rsidRPr="00593FB1">
        <w:rPr>
          <w:spacing w:val="1"/>
        </w:rPr>
        <w:t>h</w:t>
      </w:r>
      <w:r w:rsidRPr="00593FB1">
        <w:t>er t</w:t>
      </w:r>
      <w:r w:rsidRPr="00593FB1">
        <w:rPr>
          <w:spacing w:val="-2"/>
        </w:rPr>
        <w:t>h</w:t>
      </w:r>
      <w:r w:rsidRPr="00593FB1">
        <w:t xml:space="preserve">e </w:t>
      </w:r>
      <w:r w:rsidRPr="00593FB1">
        <w:rPr>
          <w:spacing w:val="1"/>
        </w:rPr>
        <w:t>a</w:t>
      </w:r>
      <w:r w:rsidRPr="00593FB1">
        <w:rPr>
          <w:spacing w:val="-2"/>
        </w:rPr>
        <w:t>p</w:t>
      </w:r>
      <w:r w:rsidRPr="00593FB1">
        <w:t>pl</w:t>
      </w:r>
      <w:r w:rsidRPr="00593FB1">
        <w:rPr>
          <w:spacing w:val="-1"/>
        </w:rPr>
        <w:t>i</w:t>
      </w:r>
      <w:r w:rsidRPr="00593FB1">
        <w:t>cant(s)</w:t>
      </w:r>
      <w:r w:rsidRPr="00593FB1">
        <w:rPr>
          <w:spacing w:val="-1"/>
        </w:rPr>
        <w:t xml:space="preserve"> </w:t>
      </w:r>
      <w:r w:rsidRPr="00593FB1">
        <w:t>is a</w:t>
      </w:r>
      <w:r w:rsidRPr="00593FB1">
        <w:rPr>
          <w:spacing w:val="1"/>
        </w:rPr>
        <w:t xml:space="preserve"> </w:t>
      </w:r>
      <w:r w:rsidRPr="00593FB1">
        <w:rPr>
          <w:spacing w:val="-2"/>
        </w:rPr>
        <w:t>s</w:t>
      </w:r>
      <w:r w:rsidRPr="00593FB1">
        <w:t>uit</w:t>
      </w:r>
      <w:r w:rsidRPr="00593FB1">
        <w:rPr>
          <w:spacing w:val="-2"/>
        </w:rPr>
        <w:t>a</w:t>
      </w:r>
      <w:r w:rsidRPr="00593FB1">
        <w:t xml:space="preserve">ble </w:t>
      </w:r>
      <w:r w:rsidRPr="00593FB1">
        <w:rPr>
          <w:spacing w:val="-2"/>
        </w:rPr>
        <w:t>p</w:t>
      </w:r>
      <w:r w:rsidRPr="00593FB1">
        <w:t xml:space="preserve">erson </w:t>
      </w:r>
      <w:r w:rsidRPr="00593FB1">
        <w:rPr>
          <w:spacing w:val="-2"/>
        </w:rPr>
        <w:t>t</w:t>
      </w:r>
      <w:r w:rsidRPr="00593FB1">
        <w:t xml:space="preserve">o </w:t>
      </w:r>
      <w:r w:rsidRPr="00593FB1">
        <w:rPr>
          <w:spacing w:val="-1"/>
        </w:rPr>
        <w:t>h</w:t>
      </w:r>
      <w:r w:rsidRPr="00593FB1">
        <w:t>old</w:t>
      </w:r>
      <w:r w:rsidRPr="00593FB1">
        <w:rPr>
          <w:spacing w:val="-2"/>
        </w:rPr>
        <w:t xml:space="preserve"> </w:t>
      </w:r>
      <w:r w:rsidRPr="00593FB1">
        <w:t>a lice</w:t>
      </w:r>
      <w:r w:rsidRPr="00593FB1">
        <w:rPr>
          <w:spacing w:val="1"/>
        </w:rPr>
        <w:t>n</w:t>
      </w:r>
      <w:r w:rsidRPr="00593FB1">
        <w:t>ce. So</w:t>
      </w:r>
      <w:r w:rsidRPr="00593FB1">
        <w:rPr>
          <w:spacing w:val="-1"/>
        </w:rPr>
        <w:t>m</w:t>
      </w:r>
      <w:r w:rsidRPr="00593FB1">
        <w:t xml:space="preserve">e </w:t>
      </w:r>
      <w:r w:rsidRPr="00593FB1">
        <w:rPr>
          <w:spacing w:val="-1"/>
        </w:rPr>
        <w:t>o</w:t>
      </w:r>
      <w:r w:rsidRPr="00593FB1">
        <w:t>f t</w:t>
      </w:r>
      <w:r w:rsidRPr="00593FB1">
        <w:rPr>
          <w:spacing w:val="-1"/>
        </w:rPr>
        <w:t>h</w:t>
      </w:r>
      <w:r w:rsidRPr="00593FB1">
        <w:t>e i</w:t>
      </w:r>
      <w:r w:rsidRPr="00593FB1">
        <w:rPr>
          <w:spacing w:val="-2"/>
        </w:rPr>
        <w:t>n</w:t>
      </w:r>
      <w:r w:rsidRPr="00593FB1">
        <w:t>f</w:t>
      </w:r>
      <w:r w:rsidRPr="00593FB1">
        <w:rPr>
          <w:spacing w:val="1"/>
        </w:rPr>
        <w:t>o</w:t>
      </w:r>
      <w:r w:rsidRPr="00593FB1">
        <w:t>rm</w:t>
      </w:r>
      <w:r w:rsidRPr="00593FB1">
        <w:rPr>
          <w:spacing w:val="-2"/>
        </w:rPr>
        <w:t>a</w:t>
      </w:r>
      <w:r w:rsidRPr="00593FB1">
        <w:t>ti</w:t>
      </w:r>
      <w:r w:rsidRPr="00593FB1">
        <w:rPr>
          <w:spacing w:val="-2"/>
        </w:rPr>
        <w:t>o</w:t>
      </w:r>
      <w:r w:rsidRPr="00593FB1">
        <w:t xml:space="preserve">n </w:t>
      </w:r>
      <w:r w:rsidRPr="00593FB1">
        <w:rPr>
          <w:spacing w:val="-3"/>
        </w:rPr>
        <w:t>w</w:t>
      </w:r>
      <w:r w:rsidRPr="00593FB1">
        <w:t>i</w:t>
      </w:r>
      <w:r w:rsidRPr="00593FB1">
        <w:rPr>
          <w:spacing w:val="-1"/>
        </w:rPr>
        <w:t>l</w:t>
      </w:r>
      <w:r w:rsidRPr="00593FB1">
        <w:t xml:space="preserve">l also be </w:t>
      </w:r>
      <w:r w:rsidRPr="00593FB1">
        <w:rPr>
          <w:spacing w:val="1"/>
        </w:rPr>
        <w:t>d</w:t>
      </w:r>
      <w:r w:rsidRPr="00593FB1">
        <w:t>ispl</w:t>
      </w:r>
      <w:r w:rsidRPr="00593FB1">
        <w:rPr>
          <w:spacing w:val="5"/>
        </w:rPr>
        <w:t>a</w:t>
      </w:r>
      <w:r w:rsidRPr="00593FB1">
        <w:rPr>
          <w:spacing w:val="-3"/>
        </w:rPr>
        <w:t>y</w:t>
      </w:r>
      <w:r w:rsidRPr="00593FB1">
        <w:t>ed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o</w:t>
      </w:r>
      <w:r w:rsidRPr="00593FB1">
        <w:t>n</w:t>
      </w:r>
      <w:r w:rsidRPr="00593FB1">
        <w:rPr>
          <w:spacing w:val="-2"/>
        </w:rPr>
        <w:t xml:space="preserve"> </w:t>
      </w:r>
      <w:r w:rsidRPr="00593FB1">
        <w:t xml:space="preserve">a </w:t>
      </w:r>
      <w:r w:rsidRPr="00593FB1">
        <w:rPr>
          <w:spacing w:val="-1"/>
        </w:rPr>
        <w:t>p</w:t>
      </w:r>
      <w:r w:rsidRPr="00593FB1">
        <w:t>ubl</w:t>
      </w:r>
      <w:r w:rsidRPr="00593FB1">
        <w:rPr>
          <w:spacing w:val="-1"/>
        </w:rPr>
        <w:t>i</w:t>
      </w:r>
      <w:r w:rsidRPr="00593FB1">
        <w:t>c re</w:t>
      </w:r>
      <w:r w:rsidRPr="00593FB1">
        <w:rPr>
          <w:spacing w:val="-2"/>
        </w:rPr>
        <w:t>g</w:t>
      </w:r>
      <w:r w:rsidRPr="00593FB1">
        <w:t>ister.</w:t>
      </w:r>
    </w:p>
    <w:p w14:paraId="20B6753D" w14:textId="77777777" w:rsidR="00E96059" w:rsidRPr="00593FB1" w:rsidRDefault="00E96059" w:rsidP="0049644B">
      <w:pPr>
        <w:pStyle w:val="BodyText"/>
        <w:kinsoku w:val="0"/>
        <w:overflowPunct w:val="0"/>
        <w:spacing w:line="276" w:lineRule="auto"/>
        <w:ind w:left="0" w:right="130"/>
      </w:pPr>
    </w:p>
    <w:p w14:paraId="12BC6946" w14:textId="77777777" w:rsidR="00E96059" w:rsidRPr="00593FB1" w:rsidRDefault="00E96059" w:rsidP="0049644B">
      <w:pPr>
        <w:pStyle w:val="BodyText"/>
        <w:kinsoku w:val="0"/>
        <w:overflowPunct w:val="0"/>
        <w:spacing w:line="276" w:lineRule="auto"/>
        <w:ind w:left="0" w:right="218"/>
      </w:pPr>
      <w:r w:rsidRPr="00593FB1">
        <w:t xml:space="preserve">If </w:t>
      </w: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1"/>
        </w:rPr>
        <w:t>d</w:t>
      </w:r>
      <w:r w:rsidRPr="00593FB1">
        <w:t>o</w:t>
      </w:r>
      <w:r w:rsidRPr="00593FB1">
        <w:rPr>
          <w:spacing w:val="-2"/>
        </w:rPr>
        <w:t xml:space="preserve"> </w:t>
      </w:r>
      <w:r w:rsidRPr="00593FB1">
        <w:rPr>
          <w:spacing w:val="1"/>
        </w:rPr>
        <w:t>n</w:t>
      </w:r>
      <w:r w:rsidRPr="00593FB1">
        <w:rPr>
          <w:spacing w:val="-2"/>
        </w:rPr>
        <w:t>o</w:t>
      </w:r>
      <w:r w:rsidRPr="00593FB1">
        <w:t>t a</w:t>
      </w:r>
      <w:r w:rsidRPr="00593FB1">
        <w:rPr>
          <w:spacing w:val="-2"/>
        </w:rPr>
        <w:t>g</w:t>
      </w:r>
      <w:r w:rsidRPr="00593FB1">
        <w:t xml:space="preserve">ree </w:t>
      </w:r>
      <w:r w:rsidRPr="00593FB1">
        <w:rPr>
          <w:spacing w:val="-2"/>
        </w:rPr>
        <w:t>t</w:t>
      </w:r>
      <w:r w:rsidRPr="00593FB1">
        <w:t xml:space="preserve">o </w:t>
      </w:r>
      <w:r w:rsidRPr="00593FB1">
        <w:rPr>
          <w:spacing w:val="-2"/>
        </w:rPr>
        <w:t>t</w:t>
      </w:r>
      <w:r w:rsidRPr="00593FB1">
        <w:t>his use</w:t>
      </w:r>
      <w:r w:rsidRPr="00593FB1">
        <w:rPr>
          <w:spacing w:val="-2"/>
        </w:rPr>
        <w:t xml:space="preserve"> o</w:t>
      </w:r>
      <w:r w:rsidRPr="00593FB1">
        <w:t>f</w:t>
      </w:r>
      <w:r w:rsidRPr="00593FB1">
        <w:rPr>
          <w:spacing w:val="2"/>
        </w:rPr>
        <w:t xml:space="preserve"> </w:t>
      </w:r>
      <w:r w:rsidRPr="00593FB1">
        <w:rPr>
          <w:spacing w:val="-2"/>
        </w:rPr>
        <w:t>y</w:t>
      </w:r>
      <w:r w:rsidRPr="00593FB1">
        <w:t xml:space="preserve">our </w:t>
      </w:r>
      <w:r w:rsidRPr="00593FB1">
        <w:rPr>
          <w:spacing w:val="-1"/>
        </w:rPr>
        <w:t>i</w:t>
      </w:r>
      <w:r w:rsidRPr="00593FB1">
        <w:rPr>
          <w:spacing w:val="-2"/>
        </w:rPr>
        <w:t>n</w:t>
      </w:r>
      <w:r w:rsidRPr="00593FB1">
        <w:t>f</w:t>
      </w:r>
      <w:r w:rsidRPr="00593FB1">
        <w:rPr>
          <w:spacing w:val="1"/>
        </w:rPr>
        <w:t>o</w:t>
      </w:r>
      <w:r w:rsidRPr="00593FB1">
        <w:t>rm</w:t>
      </w:r>
      <w:r w:rsidRPr="00593FB1">
        <w:rPr>
          <w:spacing w:val="-2"/>
        </w:rPr>
        <w:t>a</w:t>
      </w:r>
      <w:r w:rsidRPr="00593FB1">
        <w:t xml:space="preserve">tion, </w:t>
      </w:r>
      <w:r w:rsidRPr="00593FB1">
        <w:rPr>
          <w:spacing w:val="-2"/>
        </w:rPr>
        <w:t>t</w:t>
      </w:r>
      <w:r w:rsidRPr="00593FB1">
        <w:t>hen</w:t>
      </w:r>
      <w:r w:rsidRPr="00593FB1">
        <w:rPr>
          <w:spacing w:val="-2"/>
        </w:rPr>
        <w:t xml:space="preserve"> y</w:t>
      </w:r>
      <w:r w:rsidRPr="00593FB1">
        <w:t>ou s</w:t>
      </w:r>
      <w:r w:rsidRPr="00593FB1">
        <w:rPr>
          <w:spacing w:val="1"/>
        </w:rPr>
        <w:t>h</w:t>
      </w:r>
      <w:r w:rsidRPr="00593FB1">
        <w:rPr>
          <w:spacing w:val="-2"/>
        </w:rPr>
        <w:t>o</w:t>
      </w:r>
      <w:r w:rsidRPr="00593FB1">
        <w:t>uld</w:t>
      </w:r>
      <w:r w:rsidRPr="00593FB1">
        <w:rPr>
          <w:spacing w:val="8"/>
        </w:rPr>
        <w:t xml:space="preserve"> </w:t>
      </w:r>
      <w:r w:rsidRPr="00593FB1">
        <w:rPr>
          <w:b/>
          <w:bCs/>
          <w:spacing w:val="-3"/>
        </w:rPr>
        <w:t>n</w:t>
      </w:r>
      <w:r w:rsidRPr="00593FB1">
        <w:rPr>
          <w:b/>
          <w:bCs/>
        </w:rPr>
        <w:t>ot</w:t>
      </w:r>
      <w:r w:rsidRPr="00593FB1">
        <w:rPr>
          <w:b/>
          <w:bCs/>
          <w:spacing w:val="-1"/>
        </w:rPr>
        <w:t xml:space="preserve"> </w:t>
      </w:r>
      <w:r w:rsidRPr="00593FB1">
        <w:t>si</w:t>
      </w:r>
      <w:r w:rsidRPr="00593FB1">
        <w:rPr>
          <w:spacing w:val="-2"/>
        </w:rPr>
        <w:t>g</w:t>
      </w:r>
      <w:r w:rsidRPr="00593FB1">
        <w:t>n the</w:t>
      </w:r>
      <w:r w:rsidRPr="00593FB1">
        <w:rPr>
          <w:spacing w:val="-2"/>
        </w:rPr>
        <w:t xml:space="preserve"> </w:t>
      </w:r>
      <w:r w:rsidRPr="00593FB1">
        <w:rPr>
          <w:spacing w:val="2"/>
        </w:rPr>
        <w:t>f</w:t>
      </w:r>
      <w:r w:rsidRPr="00593FB1">
        <w:t>o</w:t>
      </w:r>
      <w:r w:rsidRPr="00593FB1">
        <w:rPr>
          <w:spacing w:val="-4"/>
        </w:rPr>
        <w:t>r</w:t>
      </w:r>
      <w:r w:rsidRPr="00593FB1">
        <w:rPr>
          <w:spacing w:val="1"/>
        </w:rPr>
        <w:t>m</w:t>
      </w:r>
      <w:r w:rsidRPr="00593FB1">
        <w:t>.</w:t>
      </w:r>
      <w:r>
        <w:rPr>
          <w:spacing w:val="64"/>
        </w:rPr>
        <w:t xml:space="preserve"> </w:t>
      </w:r>
      <w:r w:rsidRPr="00593FB1">
        <w:rPr>
          <w:spacing w:val="-2"/>
        </w:rPr>
        <w:t>I</w:t>
      </w:r>
      <w:r w:rsidRPr="00593FB1">
        <w:t>f</w:t>
      </w:r>
      <w:r w:rsidRPr="00593FB1">
        <w:rPr>
          <w:spacing w:val="2"/>
        </w:rPr>
        <w:t xml:space="preserve"> </w:t>
      </w:r>
      <w:r w:rsidRPr="00593FB1">
        <w:rPr>
          <w:spacing w:val="-2"/>
        </w:rPr>
        <w:t>y</w:t>
      </w:r>
      <w:r w:rsidRPr="00593FB1">
        <w:t xml:space="preserve">ou </w:t>
      </w:r>
      <w:r w:rsidRPr="00593FB1">
        <w:rPr>
          <w:spacing w:val="1"/>
        </w:rPr>
        <w:t>a</w:t>
      </w:r>
      <w:r w:rsidRPr="00593FB1">
        <w:t>re in any</w:t>
      </w:r>
      <w:r w:rsidRPr="00593FB1">
        <w:rPr>
          <w:spacing w:val="-3"/>
        </w:rPr>
        <w:t xml:space="preserve"> </w:t>
      </w:r>
      <w:r w:rsidRPr="00593FB1">
        <w:rPr>
          <w:spacing w:val="1"/>
        </w:rPr>
        <w:t>d</w:t>
      </w:r>
      <w:r w:rsidRPr="00593FB1">
        <w:t>o</w:t>
      </w:r>
      <w:r w:rsidRPr="00593FB1">
        <w:rPr>
          <w:spacing w:val="-2"/>
        </w:rPr>
        <w:t>u</w:t>
      </w:r>
      <w:r w:rsidRPr="00593FB1">
        <w:t>bt</w:t>
      </w:r>
      <w:r w:rsidRPr="00593FB1">
        <w:rPr>
          <w:spacing w:val="-2"/>
        </w:rPr>
        <w:t xml:space="preserve"> </w:t>
      </w:r>
      <w:r w:rsidRPr="00593FB1">
        <w:t>ab</w:t>
      </w:r>
      <w:r w:rsidRPr="00593FB1">
        <w:rPr>
          <w:spacing w:val="-2"/>
        </w:rPr>
        <w:t>o</w:t>
      </w:r>
      <w:r w:rsidRPr="00593FB1">
        <w:t xml:space="preserve">ut </w:t>
      </w:r>
      <w:r w:rsidRPr="00593FB1">
        <w:rPr>
          <w:spacing w:val="-3"/>
        </w:rPr>
        <w:t>w</w:t>
      </w:r>
      <w:r w:rsidRPr="00593FB1">
        <w:t>hat t</w:t>
      </w:r>
      <w:r w:rsidRPr="00593FB1">
        <w:rPr>
          <w:spacing w:val="1"/>
        </w:rPr>
        <w:t>h</w:t>
      </w:r>
      <w:r w:rsidRPr="00593FB1">
        <w:t xml:space="preserve">is </w:t>
      </w:r>
      <w:r w:rsidRPr="00593FB1">
        <w:rPr>
          <w:spacing w:val="-3"/>
        </w:rPr>
        <w:t>s</w:t>
      </w:r>
      <w:r w:rsidRPr="00593FB1">
        <w:t>ecti</w:t>
      </w:r>
      <w:r w:rsidRPr="00593FB1">
        <w:rPr>
          <w:spacing w:val="-2"/>
        </w:rPr>
        <w:t>o</w:t>
      </w:r>
      <w:r w:rsidRPr="00593FB1">
        <w:t>n me</w:t>
      </w:r>
      <w:r w:rsidRPr="00593FB1">
        <w:rPr>
          <w:spacing w:val="-2"/>
        </w:rPr>
        <w:t>a</w:t>
      </w:r>
      <w:r w:rsidRPr="00593FB1">
        <w:t xml:space="preserve">ns </w:t>
      </w:r>
      <w:r w:rsidRPr="00593FB1">
        <w:rPr>
          <w:spacing w:val="-2"/>
        </w:rPr>
        <w:t>t</w:t>
      </w:r>
      <w:r w:rsidRPr="00593FB1">
        <w:t xml:space="preserve">hen </w:t>
      </w:r>
      <w:r w:rsidRPr="00593FB1">
        <w:rPr>
          <w:spacing w:val="-2"/>
        </w:rPr>
        <w:t>s</w:t>
      </w:r>
      <w:r w:rsidRPr="00593FB1">
        <w:t>peak</w:t>
      </w:r>
      <w:r w:rsidRPr="00593FB1">
        <w:rPr>
          <w:spacing w:val="-3"/>
        </w:rPr>
        <w:t xml:space="preserve"> </w:t>
      </w:r>
      <w:r w:rsidRPr="00593FB1">
        <w:t>to</w:t>
      </w:r>
      <w:r w:rsidRPr="00593FB1">
        <w:rPr>
          <w:spacing w:val="-2"/>
        </w:rPr>
        <w:t xml:space="preserve"> </w:t>
      </w:r>
      <w:r>
        <w:rPr>
          <w:spacing w:val="-2"/>
        </w:rPr>
        <w:t>the</w:t>
      </w:r>
      <w:r w:rsidRPr="00593FB1">
        <w:t xml:space="preserve"> </w:t>
      </w:r>
      <w:r>
        <w:t>L</w:t>
      </w:r>
      <w:r w:rsidRPr="00593FB1">
        <w:rPr>
          <w:spacing w:val="-1"/>
        </w:rPr>
        <w:t>i</w:t>
      </w:r>
      <w:r w:rsidRPr="00593FB1">
        <w:t>censing</w:t>
      </w:r>
      <w:r w:rsidRPr="00593FB1">
        <w:rPr>
          <w:spacing w:val="-1"/>
        </w:rPr>
        <w:t xml:space="preserve"> </w:t>
      </w:r>
      <w:r>
        <w:t>T</w:t>
      </w:r>
      <w:r w:rsidRPr="00593FB1">
        <w:t>e</w:t>
      </w:r>
      <w:r w:rsidRPr="00593FB1">
        <w:rPr>
          <w:spacing w:val="-2"/>
        </w:rPr>
        <w:t>a</w:t>
      </w:r>
      <w:r w:rsidRPr="00593FB1">
        <w:rPr>
          <w:spacing w:val="1"/>
        </w:rPr>
        <w:t>m</w:t>
      </w:r>
      <w:r w:rsidRPr="00593FB1">
        <w:t>.</w:t>
      </w:r>
    </w:p>
    <w:p w14:paraId="611F5A2D" w14:textId="77777777" w:rsidR="00E96059" w:rsidRPr="00593FB1" w:rsidRDefault="00E96059" w:rsidP="00E96059">
      <w:pPr>
        <w:pStyle w:val="BodyText"/>
        <w:kinsoku w:val="0"/>
        <w:overflowPunct w:val="0"/>
        <w:spacing w:line="276" w:lineRule="auto"/>
        <w:ind w:left="112" w:right="257"/>
      </w:pPr>
    </w:p>
    <w:p w14:paraId="0AD34F96" w14:textId="77777777" w:rsidR="00E96059" w:rsidRPr="00593FB1" w:rsidRDefault="00E96059" w:rsidP="00E96059">
      <w:pPr>
        <w:pStyle w:val="BodyText"/>
        <w:kinsoku w:val="0"/>
        <w:overflowPunct w:val="0"/>
        <w:spacing w:line="276" w:lineRule="auto"/>
        <w:ind w:left="112" w:right="257"/>
      </w:pPr>
    </w:p>
    <w:p w14:paraId="67A0DBCC" w14:textId="77777777" w:rsidR="00E96059" w:rsidRPr="00593FB1" w:rsidRDefault="00E96059" w:rsidP="00E96059">
      <w:pPr>
        <w:kinsoku w:val="0"/>
        <w:overflowPunct w:val="0"/>
        <w:spacing w:before="16"/>
        <w:rPr>
          <w:rFonts w:ascii="Arial" w:hAnsi="Arial" w:cs="Arial"/>
          <w:sz w:val="24"/>
          <w:szCs w:val="24"/>
        </w:rPr>
      </w:pPr>
    </w:p>
    <w:p w14:paraId="211D04B1" w14:textId="77777777" w:rsidR="00E96059" w:rsidRPr="0049644B" w:rsidRDefault="00E96059" w:rsidP="0049644B">
      <w:pPr>
        <w:jc w:val="center"/>
        <w:rPr>
          <w:b/>
          <w:bCs/>
          <w:iCs/>
        </w:rPr>
      </w:pPr>
      <w:r w:rsidRPr="0049644B">
        <w:rPr>
          <w:rFonts w:ascii="Arial" w:hAnsi="Arial" w:cs="Arial"/>
          <w:sz w:val="24"/>
          <w:szCs w:val="24"/>
        </w:rPr>
        <w:t>Rele</w:t>
      </w:r>
      <w:r w:rsidRPr="0049644B">
        <w:rPr>
          <w:rFonts w:ascii="Arial" w:hAnsi="Arial" w:cs="Arial"/>
          <w:spacing w:val="-4"/>
          <w:sz w:val="24"/>
          <w:szCs w:val="24"/>
        </w:rPr>
        <w:t>v</w:t>
      </w:r>
      <w:r w:rsidRPr="0049644B">
        <w:rPr>
          <w:rFonts w:ascii="Arial" w:hAnsi="Arial" w:cs="Arial"/>
          <w:sz w:val="24"/>
          <w:szCs w:val="24"/>
        </w:rPr>
        <w:t>ant</w:t>
      </w:r>
      <w:r w:rsidRPr="0049644B">
        <w:rPr>
          <w:rFonts w:ascii="Arial" w:hAnsi="Arial" w:cs="Arial"/>
          <w:spacing w:val="-1"/>
          <w:sz w:val="24"/>
          <w:szCs w:val="24"/>
        </w:rPr>
        <w:t xml:space="preserve"> </w:t>
      </w:r>
      <w:r w:rsidRPr="0049644B">
        <w:rPr>
          <w:rFonts w:ascii="Arial" w:hAnsi="Arial" w:cs="Arial"/>
          <w:sz w:val="24"/>
          <w:szCs w:val="24"/>
        </w:rPr>
        <w:t>of</w:t>
      </w:r>
      <w:r w:rsidRPr="0049644B">
        <w:rPr>
          <w:rFonts w:ascii="Arial" w:hAnsi="Arial" w:cs="Arial"/>
          <w:spacing w:val="-2"/>
          <w:sz w:val="24"/>
          <w:szCs w:val="24"/>
        </w:rPr>
        <w:t>f</w:t>
      </w:r>
      <w:r w:rsidRPr="0049644B">
        <w:rPr>
          <w:rFonts w:ascii="Arial" w:hAnsi="Arial" w:cs="Arial"/>
          <w:sz w:val="24"/>
          <w:szCs w:val="24"/>
        </w:rPr>
        <w:t>ences</w:t>
      </w:r>
    </w:p>
    <w:p w14:paraId="7149BD22" w14:textId="77777777" w:rsidR="00E96059" w:rsidRPr="00B947E4" w:rsidRDefault="0049644B" w:rsidP="001769CD">
      <w:pPr>
        <w:kinsoku w:val="0"/>
        <w:overflowPunct w:val="0"/>
        <w:spacing w:before="17"/>
        <w:jc w:val="center"/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  <w:u w:val="single"/>
        </w:rPr>
        <w:t>The Scrap Metal Dealers Act 2013 (Prescribed Relevant Offences and Relevant Enforcement Action</w:t>
      </w:r>
      <w:r w:rsidR="00481563" w:rsidRPr="001769CD">
        <w:rPr>
          <w:rFonts w:ascii="Arial" w:hAnsi="Arial" w:cs="Arial"/>
          <w:sz w:val="24"/>
          <w:szCs w:val="24"/>
          <w:u w:val="single"/>
        </w:rPr>
        <w:t>) Regulations 2013</w:t>
      </w:r>
    </w:p>
    <w:p w14:paraId="34E9C274" w14:textId="77777777" w:rsidR="00E96059" w:rsidRDefault="00E96059" w:rsidP="00481563">
      <w:pPr>
        <w:pStyle w:val="BodyText"/>
        <w:tabs>
          <w:tab w:val="left" w:pos="832"/>
        </w:tabs>
        <w:kinsoku w:val="0"/>
        <w:overflowPunct w:val="0"/>
        <w:spacing w:line="276" w:lineRule="auto"/>
      </w:pPr>
    </w:p>
    <w:p w14:paraId="06D5B4C9" w14:textId="77777777" w:rsidR="00481563" w:rsidRDefault="00481563" w:rsidP="00481563">
      <w:pPr>
        <w:pStyle w:val="BodyText"/>
        <w:tabs>
          <w:tab w:val="left" w:pos="832"/>
        </w:tabs>
        <w:kinsoku w:val="0"/>
        <w:overflowPunct w:val="0"/>
        <w:spacing w:line="276" w:lineRule="auto"/>
      </w:pPr>
    </w:p>
    <w:p w14:paraId="4F8531ED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PART 1</w:t>
      </w:r>
    </w:p>
    <w:p w14:paraId="43D91FB3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Primary Legislation</w:t>
      </w:r>
    </w:p>
    <w:p w14:paraId="7BA1DE41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(a) An offence under section 1, 5, or 7 of the Control of Pollution (Amendment) Act 1989(c)</w:t>
      </w:r>
    </w:p>
    <w:p w14:paraId="0BD867B7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(b) An offence under section 170 or 170B of the Customs and Excise Management Act</w:t>
      </w:r>
    </w:p>
    <w:p w14:paraId="080F93F4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1979(d), where the specific offence concerned relates to scrap metal</w:t>
      </w:r>
    </w:p>
    <w:p w14:paraId="58AB9B28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(c) An offence under section 110 of the Environment Act 1995(e)</w:t>
      </w:r>
    </w:p>
    <w:p w14:paraId="4A6C2B1E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(d) An offence under sections 33, 34 or 34B of the Environmental Protection Act 1990(f)</w:t>
      </w:r>
    </w:p>
    <w:p w14:paraId="32BEF2B8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(e) An offence under section 9 of the Food and Environment Protection Act 1985(g)</w:t>
      </w:r>
    </w:p>
    <w:p w14:paraId="627247FF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(f) An offence under section 1 of the Fraud Act 2006(h), where the specific offence</w:t>
      </w:r>
    </w:p>
    <w:p w14:paraId="5540E298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concerned relates to scrap metal, or is an environment-related offence</w:t>
      </w:r>
    </w:p>
    <w:p w14:paraId="3541BCB5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(g) An offence under section 146 of the Legal Aid, Sentencing and Punishment of Offenders</w:t>
      </w:r>
    </w:p>
    <w:p w14:paraId="35F13D47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Act 2012(</w:t>
      </w:r>
      <w:proofErr w:type="spellStart"/>
      <w:r w:rsidRPr="001769CD">
        <w:rPr>
          <w:rFonts w:ascii="Arial" w:hAnsi="Arial" w:cs="Arial"/>
          <w:sz w:val="24"/>
          <w:szCs w:val="24"/>
        </w:rPr>
        <w:t>i</w:t>
      </w:r>
      <w:proofErr w:type="spellEnd"/>
      <w:r w:rsidRPr="001769CD">
        <w:rPr>
          <w:rFonts w:ascii="Arial" w:hAnsi="Arial" w:cs="Arial"/>
          <w:sz w:val="24"/>
          <w:szCs w:val="24"/>
        </w:rPr>
        <w:t>)</w:t>
      </w:r>
    </w:p>
    <w:p w14:paraId="02C89840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(h) An offence under sections 327, 328 or 330 to 332 of the Proceeds of Crime Act 2002(j)</w:t>
      </w:r>
    </w:p>
    <w:p w14:paraId="64857F5A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</w:t>
      </w:r>
      <w:proofErr w:type="spellStart"/>
      <w:r w:rsidRPr="001769CD">
        <w:rPr>
          <w:rFonts w:ascii="Arial" w:hAnsi="Arial" w:cs="Arial"/>
          <w:sz w:val="24"/>
          <w:szCs w:val="24"/>
        </w:rPr>
        <w:t>i</w:t>
      </w:r>
      <w:proofErr w:type="spellEnd"/>
      <w:r w:rsidRPr="001769CD">
        <w:rPr>
          <w:rFonts w:ascii="Arial" w:hAnsi="Arial" w:cs="Arial"/>
          <w:sz w:val="24"/>
          <w:szCs w:val="24"/>
        </w:rPr>
        <w:t>) Any offence under the Scrap Metal Dealers Act 1964(k)</w:t>
      </w:r>
    </w:p>
    <w:p w14:paraId="70739110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(j) Any offence under the Scrap Metal Dealers Act 2013</w:t>
      </w:r>
    </w:p>
    <w:p w14:paraId="1C90FCD7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lastRenderedPageBreak/>
        <w:t>(k) An offence under sections 1, 8,9,10, 11, 17, 18, 22 or 25 of the Theft Act 1968(a), where</w:t>
      </w:r>
    </w:p>
    <w:p w14:paraId="0140787C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the specific offence concerned relates to scrap metal, or is an environment-related offence</w:t>
      </w:r>
    </w:p>
    <w:p w14:paraId="215ADF40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(l) Any offence under Part 1 of the Vehicles (Crime) Act 2001(b)</w:t>
      </w:r>
    </w:p>
    <w:p w14:paraId="3633688D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(m) An offence under sections 85, 202, or 206 of the Water Resources Act 1991(c).</w:t>
      </w:r>
    </w:p>
    <w:p w14:paraId="6D3EC771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</w:p>
    <w:p w14:paraId="1C7636E2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PART 2</w:t>
      </w:r>
    </w:p>
    <w:p w14:paraId="7E244740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Secondary Legislation</w:t>
      </w:r>
    </w:p>
    <w:p w14:paraId="50CE6992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(a) An offence under regulation 38 of the Environmental Permitting (England and Wales)</w:t>
      </w:r>
    </w:p>
    <w:p w14:paraId="19B4E1AE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Regulations 2007(d)</w:t>
      </w:r>
    </w:p>
    <w:p w14:paraId="4B42894E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(b) An offence under regulation 38 of the Environmental Permitting (England and Wales)</w:t>
      </w:r>
    </w:p>
    <w:p w14:paraId="529A5EE9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Regulations 2010(e)</w:t>
      </w:r>
    </w:p>
    <w:p w14:paraId="0737E7DD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(c) Any offence under the Hazardous Waste (England and Wales) Regulations 2005(f)</w:t>
      </w:r>
    </w:p>
    <w:p w14:paraId="06C6CD40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(d) Any offence under the Hazardous Waste (Wales) Regulations 2005(g)</w:t>
      </w:r>
    </w:p>
    <w:p w14:paraId="13BCBA10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(e) An offence under regulation 17(1) of the Landfill (England and Wales) Regulations</w:t>
      </w:r>
    </w:p>
    <w:p w14:paraId="4A3AB8ED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2002(h)</w:t>
      </w:r>
    </w:p>
    <w:p w14:paraId="49D53004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(f) Any offence under the Pollution Prevention and Control (England and Wales)</w:t>
      </w:r>
    </w:p>
    <w:p w14:paraId="129FF414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Regulations 2000(</w:t>
      </w:r>
      <w:proofErr w:type="spellStart"/>
      <w:r w:rsidRPr="001769CD">
        <w:rPr>
          <w:rFonts w:ascii="Arial" w:hAnsi="Arial" w:cs="Arial"/>
          <w:sz w:val="24"/>
          <w:szCs w:val="24"/>
        </w:rPr>
        <w:t>i</w:t>
      </w:r>
      <w:proofErr w:type="spellEnd"/>
      <w:r w:rsidRPr="001769CD">
        <w:rPr>
          <w:rFonts w:ascii="Arial" w:hAnsi="Arial" w:cs="Arial"/>
          <w:sz w:val="24"/>
          <w:szCs w:val="24"/>
        </w:rPr>
        <w:t>)</w:t>
      </w:r>
    </w:p>
    <w:p w14:paraId="1D6368F4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(g) Any offence under the Producer Responsibility (Packaging Waste) Regulations 2007(j)</w:t>
      </w:r>
    </w:p>
    <w:p w14:paraId="09BE0946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 xml:space="preserve">(h) Any offence under the </w:t>
      </w:r>
      <w:proofErr w:type="spellStart"/>
      <w:r w:rsidRPr="001769CD">
        <w:rPr>
          <w:rFonts w:ascii="Arial" w:hAnsi="Arial" w:cs="Arial"/>
          <w:sz w:val="24"/>
          <w:szCs w:val="24"/>
        </w:rPr>
        <w:t>Transfrontier</w:t>
      </w:r>
      <w:proofErr w:type="spellEnd"/>
      <w:r w:rsidRPr="001769CD">
        <w:rPr>
          <w:rFonts w:ascii="Arial" w:hAnsi="Arial" w:cs="Arial"/>
          <w:sz w:val="24"/>
          <w:szCs w:val="24"/>
        </w:rPr>
        <w:t xml:space="preserve"> Shipment of Waste Regulations 1994(k)</w:t>
      </w:r>
    </w:p>
    <w:p w14:paraId="5A76717C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</w:t>
      </w:r>
      <w:proofErr w:type="spellStart"/>
      <w:r w:rsidRPr="001769CD">
        <w:rPr>
          <w:rFonts w:ascii="Arial" w:hAnsi="Arial" w:cs="Arial"/>
          <w:sz w:val="24"/>
          <w:szCs w:val="24"/>
        </w:rPr>
        <w:t>i</w:t>
      </w:r>
      <w:proofErr w:type="spellEnd"/>
      <w:r w:rsidRPr="001769CD">
        <w:rPr>
          <w:rFonts w:ascii="Arial" w:hAnsi="Arial" w:cs="Arial"/>
          <w:sz w:val="24"/>
          <w:szCs w:val="24"/>
        </w:rPr>
        <w:t xml:space="preserve">) Any offence under the </w:t>
      </w:r>
      <w:proofErr w:type="spellStart"/>
      <w:r w:rsidRPr="001769CD">
        <w:rPr>
          <w:rFonts w:ascii="Arial" w:hAnsi="Arial" w:cs="Arial"/>
          <w:sz w:val="24"/>
          <w:szCs w:val="24"/>
        </w:rPr>
        <w:t>Transfrontier</w:t>
      </w:r>
      <w:proofErr w:type="spellEnd"/>
      <w:r w:rsidRPr="001769CD">
        <w:rPr>
          <w:rFonts w:ascii="Arial" w:hAnsi="Arial" w:cs="Arial"/>
          <w:sz w:val="24"/>
          <w:szCs w:val="24"/>
        </w:rPr>
        <w:t xml:space="preserve"> Shipment of Waste Regulations 2007(l)</w:t>
      </w:r>
    </w:p>
    <w:p w14:paraId="0CEC7E96" w14:textId="77777777" w:rsidR="00481563" w:rsidRPr="001769CD" w:rsidRDefault="00481563" w:rsidP="00481563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(j) Any offence under the Waste (Electrical and Electronic Equipment) Regulations 2006(m)</w:t>
      </w:r>
    </w:p>
    <w:p w14:paraId="7165E432" w14:textId="1CCD02E2" w:rsidR="00481563" w:rsidRDefault="00481563" w:rsidP="001769CD">
      <w:pPr>
        <w:rPr>
          <w:rFonts w:ascii="Arial" w:hAnsi="Arial" w:cs="Arial"/>
          <w:sz w:val="24"/>
          <w:szCs w:val="24"/>
        </w:rPr>
      </w:pPr>
      <w:r w:rsidRPr="001769CD">
        <w:rPr>
          <w:rFonts w:ascii="Arial" w:hAnsi="Arial" w:cs="Arial"/>
          <w:sz w:val="24"/>
          <w:szCs w:val="24"/>
        </w:rPr>
        <w:t>(k) An offence under regulation 42 of the Waste (England and Wales) Regulations 2011(n</w:t>
      </w:r>
    </w:p>
    <w:p w14:paraId="1DE50369" w14:textId="77777777" w:rsidR="0060316B" w:rsidRPr="0060316B" w:rsidRDefault="0060316B" w:rsidP="001769CD"/>
    <w:sectPr w:rsidR="0060316B" w:rsidRPr="0060316B" w:rsidSect="00C85724">
      <w:footerReference w:type="default" r:id="rId25"/>
      <w:pgSz w:w="11906" w:h="16838" w:code="9"/>
      <w:pgMar w:top="510" w:right="851" w:bottom="510" w:left="851" w:header="709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E748" w14:textId="77777777" w:rsidR="00E343E4" w:rsidRDefault="00E343E4" w:rsidP="005B64D4">
      <w:pPr>
        <w:spacing w:after="0" w:line="240" w:lineRule="auto"/>
      </w:pPr>
      <w:r>
        <w:separator/>
      </w:r>
    </w:p>
  </w:endnote>
  <w:endnote w:type="continuationSeparator" w:id="0">
    <w:p w14:paraId="03219406" w14:textId="77777777" w:rsidR="00E343E4" w:rsidRDefault="00E343E4" w:rsidP="005B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C694" w14:textId="77777777" w:rsidR="001C2719" w:rsidRDefault="00A77876" w:rsidP="00A77876">
    <w:pPr>
      <w:pStyle w:val="Footer"/>
      <w:tabs>
        <w:tab w:val="clear" w:pos="4513"/>
        <w:tab w:val="clear" w:pos="9026"/>
        <w:tab w:val="right" w:pos="10204"/>
      </w:tabs>
      <w:spacing w:after="0"/>
    </w:pPr>
    <w:r>
      <w:tab/>
    </w:r>
  </w:p>
  <w:p w14:paraId="3A7FFFB8" w14:textId="77777777" w:rsidR="00982CEC" w:rsidRPr="004B5CA3" w:rsidRDefault="00982CEC" w:rsidP="004B5CA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554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5542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0367" w14:textId="77777777" w:rsidR="00E343E4" w:rsidRDefault="00E343E4" w:rsidP="005B64D4">
      <w:pPr>
        <w:spacing w:after="0" w:line="240" w:lineRule="auto"/>
      </w:pPr>
      <w:r>
        <w:separator/>
      </w:r>
    </w:p>
  </w:footnote>
  <w:footnote w:type="continuationSeparator" w:id="0">
    <w:p w14:paraId="4B57F4F2" w14:textId="77777777" w:rsidR="00E343E4" w:rsidRDefault="00E343E4" w:rsidP="005B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72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2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77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111"/>
      </w:pPr>
      <w:rPr>
        <w:rFonts w:ascii="Calibri" w:hAnsi="Calibri" w:cs="Calibri"/>
        <w:b w:val="0"/>
        <w:bCs w:val="0"/>
        <w:w w:val="99"/>
        <w:position w:val="7"/>
        <w:sz w:val="13"/>
        <w:szCs w:val="13"/>
      </w:rPr>
    </w:lvl>
    <w:lvl w:ilvl="1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721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9731FC9"/>
    <w:multiLevelType w:val="hybridMultilevel"/>
    <w:tmpl w:val="8EE2FF90"/>
    <w:lvl w:ilvl="0" w:tplc="F3440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311E0"/>
    <w:multiLevelType w:val="hybridMultilevel"/>
    <w:tmpl w:val="F3F254CA"/>
    <w:lvl w:ilvl="0" w:tplc="CC1022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26BAC"/>
    <w:multiLevelType w:val="hybridMultilevel"/>
    <w:tmpl w:val="544EAE08"/>
    <w:lvl w:ilvl="0" w:tplc="2EFE4012">
      <w:start w:val="2"/>
      <w:numFmt w:val="lowerLetter"/>
      <w:lvlText w:val="(%1)"/>
      <w:lvlJc w:val="left"/>
      <w:pPr>
        <w:ind w:left="1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2" w:hanging="360"/>
      </w:pPr>
    </w:lvl>
    <w:lvl w:ilvl="2" w:tplc="0809001B" w:tentative="1">
      <w:start w:val="1"/>
      <w:numFmt w:val="lowerRoman"/>
      <w:lvlText w:val="%3."/>
      <w:lvlJc w:val="right"/>
      <w:pPr>
        <w:ind w:left="2632" w:hanging="180"/>
      </w:pPr>
    </w:lvl>
    <w:lvl w:ilvl="3" w:tplc="0809000F" w:tentative="1">
      <w:start w:val="1"/>
      <w:numFmt w:val="decimal"/>
      <w:lvlText w:val="%4."/>
      <w:lvlJc w:val="left"/>
      <w:pPr>
        <w:ind w:left="3352" w:hanging="360"/>
      </w:pPr>
    </w:lvl>
    <w:lvl w:ilvl="4" w:tplc="08090019" w:tentative="1">
      <w:start w:val="1"/>
      <w:numFmt w:val="lowerLetter"/>
      <w:lvlText w:val="%5."/>
      <w:lvlJc w:val="left"/>
      <w:pPr>
        <w:ind w:left="4072" w:hanging="360"/>
      </w:pPr>
    </w:lvl>
    <w:lvl w:ilvl="5" w:tplc="0809001B" w:tentative="1">
      <w:start w:val="1"/>
      <w:numFmt w:val="lowerRoman"/>
      <w:lvlText w:val="%6."/>
      <w:lvlJc w:val="right"/>
      <w:pPr>
        <w:ind w:left="4792" w:hanging="180"/>
      </w:pPr>
    </w:lvl>
    <w:lvl w:ilvl="6" w:tplc="0809000F" w:tentative="1">
      <w:start w:val="1"/>
      <w:numFmt w:val="decimal"/>
      <w:lvlText w:val="%7."/>
      <w:lvlJc w:val="left"/>
      <w:pPr>
        <w:ind w:left="5512" w:hanging="360"/>
      </w:pPr>
    </w:lvl>
    <w:lvl w:ilvl="7" w:tplc="08090019" w:tentative="1">
      <w:start w:val="1"/>
      <w:numFmt w:val="lowerLetter"/>
      <w:lvlText w:val="%8."/>
      <w:lvlJc w:val="left"/>
      <w:pPr>
        <w:ind w:left="6232" w:hanging="360"/>
      </w:pPr>
    </w:lvl>
    <w:lvl w:ilvl="8" w:tplc="08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0" w15:restartNumberingAfterBreak="0">
    <w:nsid w:val="1F832AD1"/>
    <w:multiLevelType w:val="hybridMultilevel"/>
    <w:tmpl w:val="DE644E8A"/>
    <w:lvl w:ilvl="0" w:tplc="BEA69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D4864"/>
    <w:multiLevelType w:val="hybridMultilevel"/>
    <w:tmpl w:val="8946ECD6"/>
    <w:lvl w:ilvl="0" w:tplc="241E1E3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40D036E"/>
    <w:multiLevelType w:val="hybridMultilevel"/>
    <w:tmpl w:val="2F2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644DA"/>
    <w:multiLevelType w:val="hybridMultilevel"/>
    <w:tmpl w:val="64603360"/>
    <w:lvl w:ilvl="0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EAA"/>
    <w:multiLevelType w:val="hybridMultilevel"/>
    <w:tmpl w:val="036EDC9C"/>
    <w:lvl w:ilvl="0" w:tplc="BE7417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209"/>
    <w:multiLevelType w:val="hybridMultilevel"/>
    <w:tmpl w:val="07E2C152"/>
    <w:lvl w:ilvl="0" w:tplc="B52C0A0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C23"/>
    <w:multiLevelType w:val="hybridMultilevel"/>
    <w:tmpl w:val="99DE6B02"/>
    <w:lvl w:ilvl="0" w:tplc="124437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66852"/>
    <w:multiLevelType w:val="hybridMultilevel"/>
    <w:tmpl w:val="E662FF90"/>
    <w:lvl w:ilvl="0" w:tplc="CC102274">
      <w:start w:val="1"/>
      <w:numFmt w:val="bullet"/>
      <w:lvlText w:val="-"/>
      <w:lvlJc w:val="left"/>
      <w:pPr>
        <w:ind w:left="433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450B"/>
    <w:multiLevelType w:val="hybridMultilevel"/>
    <w:tmpl w:val="FFBA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C3077"/>
    <w:multiLevelType w:val="multilevel"/>
    <w:tmpl w:val="09B0137A"/>
    <w:lvl w:ilvl="0">
      <w:start w:val="1"/>
      <w:numFmt w:val="lowerLetter"/>
      <w:lvlText w:val="(%1)"/>
      <w:lvlJc w:val="left"/>
      <w:pPr>
        <w:ind w:hanging="721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hanging="361"/>
      </w:pPr>
      <w:rPr>
        <w:rFonts w:ascii="Courier New" w:hAnsi="Courier New" w:cs="Courier New" w:hint="default"/>
        <w:b w:val="0"/>
        <w:sz w:val="24"/>
      </w:rPr>
    </w:lvl>
    <w:lvl w:ilvl="2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494820F5"/>
    <w:multiLevelType w:val="hybridMultilevel"/>
    <w:tmpl w:val="0644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87EC1"/>
    <w:multiLevelType w:val="multilevel"/>
    <w:tmpl w:val="00000889"/>
    <w:lvl w:ilvl="0">
      <w:start w:val="1"/>
      <w:numFmt w:val="decimal"/>
      <w:lvlText w:val="%1"/>
      <w:lvlJc w:val="left"/>
      <w:pPr>
        <w:ind w:hanging="111"/>
      </w:pPr>
      <w:rPr>
        <w:rFonts w:ascii="Calibri" w:hAnsi="Calibri" w:cs="Calibri"/>
        <w:b w:val="0"/>
        <w:bCs w:val="0"/>
        <w:w w:val="99"/>
        <w:position w:val="7"/>
        <w:sz w:val="13"/>
        <w:szCs w:val="13"/>
      </w:rPr>
    </w:lvl>
    <w:lvl w:ilvl="1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4B885DC4"/>
    <w:multiLevelType w:val="hybridMultilevel"/>
    <w:tmpl w:val="FE5824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B5420"/>
    <w:multiLevelType w:val="hybridMultilevel"/>
    <w:tmpl w:val="842CE9E8"/>
    <w:lvl w:ilvl="0" w:tplc="C21885E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4CA9"/>
    <w:multiLevelType w:val="hybridMultilevel"/>
    <w:tmpl w:val="B7F239DE"/>
    <w:lvl w:ilvl="0" w:tplc="92DA4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C22CB"/>
    <w:multiLevelType w:val="hybridMultilevel"/>
    <w:tmpl w:val="DCA6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47DB7"/>
    <w:multiLevelType w:val="hybridMultilevel"/>
    <w:tmpl w:val="68004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CD7302"/>
    <w:multiLevelType w:val="hybridMultilevel"/>
    <w:tmpl w:val="E2F8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E60C2"/>
    <w:multiLevelType w:val="multilevel"/>
    <w:tmpl w:val="9C9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AD58A5"/>
    <w:multiLevelType w:val="hybridMultilevel"/>
    <w:tmpl w:val="FEB62D6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63BF5AAC"/>
    <w:multiLevelType w:val="hybridMultilevel"/>
    <w:tmpl w:val="DA6E4B70"/>
    <w:lvl w:ilvl="0" w:tplc="7214D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31F68"/>
    <w:multiLevelType w:val="hybridMultilevel"/>
    <w:tmpl w:val="425AC78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6874056C"/>
    <w:multiLevelType w:val="hybridMultilevel"/>
    <w:tmpl w:val="C430E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3202E"/>
    <w:multiLevelType w:val="hybridMultilevel"/>
    <w:tmpl w:val="61FC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108ECA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A11613"/>
    <w:multiLevelType w:val="hybridMultilevel"/>
    <w:tmpl w:val="0C9C1018"/>
    <w:lvl w:ilvl="0" w:tplc="A8A40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42638"/>
    <w:multiLevelType w:val="hybridMultilevel"/>
    <w:tmpl w:val="F9B670C6"/>
    <w:lvl w:ilvl="0" w:tplc="CC102274">
      <w:start w:val="1"/>
      <w:numFmt w:val="bullet"/>
      <w:lvlText w:val="-"/>
      <w:lvlJc w:val="left"/>
      <w:pPr>
        <w:ind w:left="433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D0B2F"/>
    <w:multiLevelType w:val="hybridMultilevel"/>
    <w:tmpl w:val="35F2F6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93845"/>
    <w:multiLevelType w:val="hybridMultilevel"/>
    <w:tmpl w:val="EC7E4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122D05"/>
    <w:multiLevelType w:val="multilevel"/>
    <w:tmpl w:val="C0C6182A"/>
    <w:lvl w:ilvl="0">
      <w:start w:val="1"/>
      <w:numFmt w:val="lowerLetter"/>
      <w:lvlText w:val="(%1)"/>
      <w:lvlJc w:val="left"/>
      <w:pPr>
        <w:ind w:hanging="721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hanging="361"/>
      </w:pPr>
      <w:rPr>
        <w:rFonts w:ascii="Courier New" w:hAnsi="Courier New" w:cs="Courier New" w:hint="default"/>
        <w:b w:val="0"/>
        <w:sz w:val="24"/>
      </w:rPr>
    </w:lvl>
    <w:lvl w:ilvl="2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6F8F21E2"/>
    <w:multiLevelType w:val="hybridMultilevel"/>
    <w:tmpl w:val="35F2F6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E104C"/>
    <w:multiLevelType w:val="multilevel"/>
    <w:tmpl w:val="C082EBCE"/>
    <w:lvl w:ilvl="0">
      <w:start w:val="1"/>
      <w:numFmt w:val="bullet"/>
      <w:lvlText w:val=""/>
      <w:lvlJc w:val="left"/>
      <w:pPr>
        <w:ind w:hanging="721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hanging="361"/>
      </w:pPr>
      <w:rPr>
        <w:rFonts w:ascii="Courier New" w:hAnsi="Courier New" w:cs="Courier New" w:hint="default"/>
        <w:b w:val="0"/>
        <w:sz w:val="24"/>
      </w:rPr>
    </w:lvl>
    <w:lvl w:ilvl="2">
      <w:numFmt w:val="bullet"/>
      <w:lvlText w:val=""/>
      <w:lvlJc w:val="left"/>
      <w:pPr>
        <w:ind w:hanging="704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7C8424E8"/>
    <w:multiLevelType w:val="multilevel"/>
    <w:tmpl w:val="208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30"/>
  </w:num>
  <w:num w:numId="10">
    <w:abstractNumId w:val="23"/>
  </w:num>
  <w:num w:numId="11">
    <w:abstractNumId w:val="16"/>
  </w:num>
  <w:num w:numId="12">
    <w:abstractNumId w:val="15"/>
  </w:num>
  <w:num w:numId="13">
    <w:abstractNumId w:val="34"/>
  </w:num>
  <w:num w:numId="14">
    <w:abstractNumId w:val="17"/>
  </w:num>
  <w:num w:numId="15">
    <w:abstractNumId w:val="12"/>
  </w:num>
  <w:num w:numId="16">
    <w:abstractNumId w:val="17"/>
  </w:num>
  <w:num w:numId="17">
    <w:abstractNumId w:val="33"/>
  </w:num>
  <w:num w:numId="18">
    <w:abstractNumId w:val="26"/>
  </w:num>
  <w:num w:numId="19">
    <w:abstractNumId w:val="22"/>
  </w:num>
  <w:num w:numId="20">
    <w:abstractNumId w:val="27"/>
  </w:num>
  <w:num w:numId="21">
    <w:abstractNumId w:val="36"/>
  </w:num>
  <w:num w:numId="22">
    <w:abstractNumId w:val="24"/>
  </w:num>
  <w:num w:numId="23">
    <w:abstractNumId w:val="25"/>
  </w:num>
  <w:num w:numId="24">
    <w:abstractNumId w:val="35"/>
  </w:num>
  <w:num w:numId="25">
    <w:abstractNumId w:val="37"/>
  </w:num>
  <w:num w:numId="26">
    <w:abstractNumId w:val="13"/>
  </w:num>
  <w:num w:numId="27">
    <w:abstractNumId w:val="18"/>
  </w:num>
  <w:num w:numId="28">
    <w:abstractNumId w:val="39"/>
  </w:num>
  <w:num w:numId="29">
    <w:abstractNumId w:val="41"/>
  </w:num>
  <w:num w:numId="30">
    <w:abstractNumId w:val="28"/>
  </w:num>
  <w:num w:numId="31">
    <w:abstractNumId w:val="0"/>
  </w:num>
  <w:num w:numId="32">
    <w:abstractNumId w:val="9"/>
  </w:num>
  <w:num w:numId="33">
    <w:abstractNumId w:val="19"/>
  </w:num>
  <w:num w:numId="34">
    <w:abstractNumId w:val="38"/>
  </w:num>
  <w:num w:numId="35">
    <w:abstractNumId w:val="40"/>
  </w:num>
  <w:num w:numId="36">
    <w:abstractNumId w:val="2"/>
  </w:num>
  <w:num w:numId="37">
    <w:abstractNumId w:val="4"/>
  </w:num>
  <w:num w:numId="38">
    <w:abstractNumId w:val="21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4"/>
    <w:rsid w:val="00001D62"/>
    <w:rsid w:val="00004ADB"/>
    <w:rsid w:val="00005168"/>
    <w:rsid w:val="000072D6"/>
    <w:rsid w:val="0002110F"/>
    <w:rsid w:val="00021B7A"/>
    <w:rsid w:val="00021BF4"/>
    <w:rsid w:val="0002569D"/>
    <w:rsid w:val="00033BA6"/>
    <w:rsid w:val="0003484B"/>
    <w:rsid w:val="000468AA"/>
    <w:rsid w:val="00054A45"/>
    <w:rsid w:val="00063CF3"/>
    <w:rsid w:val="00063DC0"/>
    <w:rsid w:val="00066047"/>
    <w:rsid w:val="0007291E"/>
    <w:rsid w:val="00084DD7"/>
    <w:rsid w:val="000855E5"/>
    <w:rsid w:val="000973CB"/>
    <w:rsid w:val="000A4D09"/>
    <w:rsid w:val="000B2E23"/>
    <w:rsid w:val="000B3167"/>
    <w:rsid w:val="000B3745"/>
    <w:rsid w:val="000B3891"/>
    <w:rsid w:val="000C0090"/>
    <w:rsid w:val="000C3210"/>
    <w:rsid w:val="000E57A4"/>
    <w:rsid w:val="000F3AA3"/>
    <w:rsid w:val="00101C30"/>
    <w:rsid w:val="00107A69"/>
    <w:rsid w:val="0011089F"/>
    <w:rsid w:val="001203AF"/>
    <w:rsid w:val="001255F1"/>
    <w:rsid w:val="00127CD9"/>
    <w:rsid w:val="001351FE"/>
    <w:rsid w:val="001371AC"/>
    <w:rsid w:val="001529BD"/>
    <w:rsid w:val="001539B4"/>
    <w:rsid w:val="00154AD6"/>
    <w:rsid w:val="00170AF5"/>
    <w:rsid w:val="00170CFE"/>
    <w:rsid w:val="001769CD"/>
    <w:rsid w:val="0017749F"/>
    <w:rsid w:val="001907FC"/>
    <w:rsid w:val="00190EA8"/>
    <w:rsid w:val="001A05C0"/>
    <w:rsid w:val="001A1730"/>
    <w:rsid w:val="001B0A5A"/>
    <w:rsid w:val="001B7604"/>
    <w:rsid w:val="001C2719"/>
    <w:rsid w:val="001C5279"/>
    <w:rsid w:val="001C765B"/>
    <w:rsid w:val="001D7032"/>
    <w:rsid w:val="001F2082"/>
    <w:rsid w:val="001F2335"/>
    <w:rsid w:val="001F5AC2"/>
    <w:rsid w:val="00206754"/>
    <w:rsid w:val="00223743"/>
    <w:rsid w:val="00230FF5"/>
    <w:rsid w:val="00245B1C"/>
    <w:rsid w:val="00256BA4"/>
    <w:rsid w:val="00260900"/>
    <w:rsid w:val="00261B63"/>
    <w:rsid w:val="0026278A"/>
    <w:rsid w:val="00263A3A"/>
    <w:rsid w:val="00274342"/>
    <w:rsid w:val="002816AF"/>
    <w:rsid w:val="002832BD"/>
    <w:rsid w:val="00284968"/>
    <w:rsid w:val="00284CB6"/>
    <w:rsid w:val="00294118"/>
    <w:rsid w:val="002A266E"/>
    <w:rsid w:val="002B238F"/>
    <w:rsid w:val="002B7154"/>
    <w:rsid w:val="002C3246"/>
    <w:rsid w:val="002C5DCF"/>
    <w:rsid w:val="002D3E21"/>
    <w:rsid w:val="002F0392"/>
    <w:rsid w:val="002F128B"/>
    <w:rsid w:val="002F4CE9"/>
    <w:rsid w:val="002F63EA"/>
    <w:rsid w:val="00321507"/>
    <w:rsid w:val="00323854"/>
    <w:rsid w:val="00325EC1"/>
    <w:rsid w:val="00327F5F"/>
    <w:rsid w:val="00345AB8"/>
    <w:rsid w:val="00345D81"/>
    <w:rsid w:val="0035390B"/>
    <w:rsid w:val="003557DD"/>
    <w:rsid w:val="003624B8"/>
    <w:rsid w:val="003639ED"/>
    <w:rsid w:val="00364ED5"/>
    <w:rsid w:val="0037148E"/>
    <w:rsid w:val="00373671"/>
    <w:rsid w:val="003747A0"/>
    <w:rsid w:val="003823DF"/>
    <w:rsid w:val="00387997"/>
    <w:rsid w:val="00387A01"/>
    <w:rsid w:val="00392321"/>
    <w:rsid w:val="0039404B"/>
    <w:rsid w:val="003A4107"/>
    <w:rsid w:val="003A5542"/>
    <w:rsid w:val="003B2F75"/>
    <w:rsid w:val="003B6CE2"/>
    <w:rsid w:val="003B7ED8"/>
    <w:rsid w:val="003D32DE"/>
    <w:rsid w:val="003F4A36"/>
    <w:rsid w:val="003F5041"/>
    <w:rsid w:val="003F51B5"/>
    <w:rsid w:val="004004F0"/>
    <w:rsid w:val="004038BE"/>
    <w:rsid w:val="00407A4C"/>
    <w:rsid w:val="00415545"/>
    <w:rsid w:val="00417922"/>
    <w:rsid w:val="00420496"/>
    <w:rsid w:val="004235CC"/>
    <w:rsid w:val="004242C4"/>
    <w:rsid w:val="004259AC"/>
    <w:rsid w:val="0042734B"/>
    <w:rsid w:val="004318B6"/>
    <w:rsid w:val="00436E7C"/>
    <w:rsid w:val="004377DA"/>
    <w:rsid w:val="00437966"/>
    <w:rsid w:val="00447E62"/>
    <w:rsid w:val="0046516D"/>
    <w:rsid w:val="0047049C"/>
    <w:rsid w:val="00472868"/>
    <w:rsid w:val="00481563"/>
    <w:rsid w:val="00495A1F"/>
    <w:rsid w:val="0049644B"/>
    <w:rsid w:val="004A2368"/>
    <w:rsid w:val="004B5CA3"/>
    <w:rsid w:val="004E554F"/>
    <w:rsid w:val="004F4569"/>
    <w:rsid w:val="004F5451"/>
    <w:rsid w:val="00501A09"/>
    <w:rsid w:val="005116DE"/>
    <w:rsid w:val="00513D9F"/>
    <w:rsid w:val="00515C4F"/>
    <w:rsid w:val="00532152"/>
    <w:rsid w:val="005454B4"/>
    <w:rsid w:val="00551552"/>
    <w:rsid w:val="0056707B"/>
    <w:rsid w:val="005752D8"/>
    <w:rsid w:val="00580B84"/>
    <w:rsid w:val="00584685"/>
    <w:rsid w:val="00584F82"/>
    <w:rsid w:val="00593FB1"/>
    <w:rsid w:val="005A3A17"/>
    <w:rsid w:val="005B64D4"/>
    <w:rsid w:val="005C4B76"/>
    <w:rsid w:val="005C6B95"/>
    <w:rsid w:val="005D1385"/>
    <w:rsid w:val="005E5000"/>
    <w:rsid w:val="005F6955"/>
    <w:rsid w:val="0060316B"/>
    <w:rsid w:val="006037A3"/>
    <w:rsid w:val="00604B84"/>
    <w:rsid w:val="006062D8"/>
    <w:rsid w:val="00614A46"/>
    <w:rsid w:val="00627C83"/>
    <w:rsid w:val="00655A2B"/>
    <w:rsid w:val="00675BCB"/>
    <w:rsid w:val="0068325B"/>
    <w:rsid w:val="00695132"/>
    <w:rsid w:val="006A2FED"/>
    <w:rsid w:val="006A4B26"/>
    <w:rsid w:val="006A6B25"/>
    <w:rsid w:val="006B1747"/>
    <w:rsid w:val="006B77A5"/>
    <w:rsid w:val="006C01C7"/>
    <w:rsid w:val="006D0752"/>
    <w:rsid w:val="006D17BB"/>
    <w:rsid w:val="006E08C8"/>
    <w:rsid w:val="006F0DDF"/>
    <w:rsid w:val="006F24EF"/>
    <w:rsid w:val="006F3C47"/>
    <w:rsid w:val="006F4518"/>
    <w:rsid w:val="007006C1"/>
    <w:rsid w:val="0070591A"/>
    <w:rsid w:val="00706174"/>
    <w:rsid w:val="007153FF"/>
    <w:rsid w:val="00725304"/>
    <w:rsid w:val="007256E9"/>
    <w:rsid w:val="0072733B"/>
    <w:rsid w:val="0073530B"/>
    <w:rsid w:val="00736FF3"/>
    <w:rsid w:val="0074441D"/>
    <w:rsid w:val="00744EBD"/>
    <w:rsid w:val="00751BF2"/>
    <w:rsid w:val="00763EAC"/>
    <w:rsid w:val="00767904"/>
    <w:rsid w:val="007871AC"/>
    <w:rsid w:val="00794AB5"/>
    <w:rsid w:val="007974A8"/>
    <w:rsid w:val="007A0608"/>
    <w:rsid w:val="007B3DFD"/>
    <w:rsid w:val="007B586E"/>
    <w:rsid w:val="007B7336"/>
    <w:rsid w:val="007C0A3E"/>
    <w:rsid w:val="007C2AE3"/>
    <w:rsid w:val="007D2B02"/>
    <w:rsid w:val="007E49ED"/>
    <w:rsid w:val="007E6326"/>
    <w:rsid w:val="007E7E7E"/>
    <w:rsid w:val="007F216F"/>
    <w:rsid w:val="007F475B"/>
    <w:rsid w:val="007F5EE4"/>
    <w:rsid w:val="007F6722"/>
    <w:rsid w:val="00820B3E"/>
    <w:rsid w:val="00824B94"/>
    <w:rsid w:val="008272EE"/>
    <w:rsid w:val="00833613"/>
    <w:rsid w:val="0084386E"/>
    <w:rsid w:val="008457EA"/>
    <w:rsid w:val="00855EBE"/>
    <w:rsid w:val="00857FC4"/>
    <w:rsid w:val="008637CB"/>
    <w:rsid w:val="0088534E"/>
    <w:rsid w:val="00887DB1"/>
    <w:rsid w:val="00891B45"/>
    <w:rsid w:val="008A3346"/>
    <w:rsid w:val="008B1F2C"/>
    <w:rsid w:val="008B3885"/>
    <w:rsid w:val="008C0250"/>
    <w:rsid w:val="008C1135"/>
    <w:rsid w:val="008C20D6"/>
    <w:rsid w:val="008C5A0B"/>
    <w:rsid w:val="008D2D40"/>
    <w:rsid w:val="008D3D18"/>
    <w:rsid w:val="008E3279"/>
    <w:rsid w:val="008F1031"/>
    <w:rsid w:val="008F1BBF"/>
    <w:rsid w:val="008F2407"/>
    <w:rsid w:val="0090554A"/>
    <w:rsid w:val="00911B63"/>
    <w:rsid w:val="00913FB4"/>
    <w:rsid w:val="00915846"/>
    <w:rsid w:val="009232C7"/>
    <w:rsid w:val="00924B05"/>
    <w:rsid w:val="00930AD0"/>
    <w:rsid w:val="0093335C"/>
    <w:rsid w:val="00935268"/>
    <w:rsid w:val="00936DF2"/>
    <w:rsid w:val="00942838"/>
    <w:rsid w:val="009616FB"/>
    <w:rsid w:val="00967326"/>
    <w:rsid w:val="009779CF"/>
    <w:rsid w:val="00977EAE"/>
    <w:rsid w:val="00982CEC"/>
    <w:rsid w:val="009A052C"/>
    <w:rsid w:val="009B32E1"/>
    <w:rsid w:val="009C337E"/>
    <w:rsid w:val="009C51CE"/>
    <w:rsid w:val="009E2D68"/>
    <w:rsid w:val="009F4DC2"/>
    <w:rsid w:val="00A21CC7"/>
    <w:rsid w:val="00A24452"/>
    <w:rsid w:val="00A27FA4"/>
    <w:rsid w:val="00A34825"/>
    <w:rsid w:val="00A44A30"/>
    <w:rsid w:val="00A45AD6"/>
    <w:rsid w:val="00A471FF"/>
    <w:rsid w:val="00A56ECC"/>
    <w:rsid w:val="00A61AFD"/>
    <w:rsid w:val="00A656DD"/>
    <w:rsid w:val="00A67301"/>
    <w:rsid w:val="00A77876"/>
    <w:rsid w:val="00A95913"/>
    <w:rsid w:val="00AA685D"/>
    <w:rsid w:val="00AB0168"/>
    <w:rsid w:val="00AB05BF"/>
    <w:rsid w:val="00AB3539"/>
    <w:rsid w:val="00AC25B5"/>
    <w:rsid w:val="00AC4147"/>
    <w:rsid w:val="00AD0ABD"/>
    <w:rsid w:val="00AD28D1"/>
    <w:rsid w:val="00AD3A3C"/>
    <w:rsid w:val="00AE666B"/>
    <w:rsid w:val="00B02981"/>
    <w:rsid w:val="00B066D0"/>
    <w:rsid w:val="00B12516"/>
    <w:rsid w:val="00B1474D"/>
    <w:rsid w:val="00B21854"/>
    <w:rsid w:val="00B40F7B"/>
    <w:rsid w:val="00B4214C"/>
    <w:rsid w:val="00B51817"/>
    <w:rsid w:val="00B52142"/>
    <w:rsid w:val="00B602DA"/>
    <w:rsid w:val="00B66C53"/>
    <w:rsid w:val="00B67BA3"/>
    <w:rsid w:val="00B70DBF"/>
    <w:rsid w:val="00B71AE0"/>
    <w:rsid w:val="00B759D2"/>
    <w:rsid w:val="00B77902"/>
    <w:rsid w:val="00B77F87"/>
    <w:rsid w:val="00B8322C"/>
    <w:rsid w:val="00B86322"/>
    <w:rsid w:val="00B901AD"/>
    <w:rsid w:val="00B91009"/>
    <w:rsid w:val="00B947E4"/>
    <w:rsid w:val="00BA3AC0"/>
    <w:rsid w:val="00BA52DE"/>
    <w:rsid w:val="00BA532D"/>
    <w:rsid w:val="00BA5738"/>
    <w:rsid w:val="00BB1099"/>
    <w:rsid w:val="00BB2EB1"/>
    <w:rsid w:val="00BB6F24"/>
    <w:rsid w:val="00BC7759"/>
    <w:rsid w:val="00BD1333"/>
    <w:rsid w:val="00BD167B"/>
    <w:rsid w:val="00BF3573"/>
    <w:rsid w:val="00C27D90"/>
    <w:rsid w:val="00C32643"/>
    <w:rsid w:val="00C46060"/>
    <w:rsid w:val="00C46B33"/>
    <w:rsid w:val="00C54682"/>
    <w:rsid w:val="00C568E8"/>
    <w:rsid w:val="00C620B1"/>
    <w:rsid w:val="00C75DDD"/>
    <w:rsid w:val="00C80A12"/>
    <w:rsid w:val="00C8193B"/>
    <w:rsid w:val="00C85724"/>
    <w:rsid w:val="00C90BE9"/>
    <w:rsid w:val="00C91987"/>
    <w:rsid w:val="00CB19A1"/>
    <w:rsid w:val="00CB4B83"/>
    <w:rsid w:val="00CB7A47"/>
    <w:rsid w:val="00CC4ED7"/>
    <w:rsid w:val="00CD2DCC"/>
    <w:rsid w:val="00CD2F2F"/>
    <w:rsid w:val="00CD4AE8"/>
    <w:rsid w:val="00CE6F76"/>
    <w:rsid w:val="00CF2584"/>
    <w:rsid w:val="00D00BEE"/>
    <w:rsid w:val="00D04AF3"/>
    <w:rsid w:val="00D101FF"/>
    <w:rsid w:val="00D10763"/>
    <w:rsid w:val="00D3160D"/>
    <w:rsid w:val="00D4177A"/>
    <w:rsid w:val="00D46234"/>
    <w:rsid w:val="00D57905"/>
    <w:rsid w:val="00D61A65"/>
    <w:rsid w:val="00D670DF"/>
    <w:rsid w:val="00D72A11"/>
    <w:rsid w:val="00D743DF"/>
    <w:rsid w:val="00D74E39"/>
    <w:rsid w:val="00D80993"/>
    <w:rsid w:val="00D814D3"/>
    <w:rsid w:val="00D83DF4"/>
    <w:rsid w:val="00D8745F"/>
    <w:rsid w:val="00D93657"/>
    <w:rsid w:val="00DC26E4"/>
    <w:rsid w:val="00DC6704"/>
    <w:rsid w:val="00DD3FDA"/>
    <w:rsid w:val="00DE0833"/>
    <w:rsid w:val="00DF69E5"/>
    <w:rsid w:val="00E07781"/>
    <w:rsid w:val="00E129A4"/>
    <w:rsid w:val="00E14AAC"/>
    <w:rsid w:val="00E15A45"/>
    <w:rsid w:val="00E16FA9"/>
    <w:rsid w:val="00E22AC1"/>
    <w:rsid w:val="00E22D11"/>
    <w:rsid w:val="00E25EA7"/>
    <w:rsid w:val="00E32784"/>
    <w:rsid w:val="00E343E4"/>
    <w:rsid w:val="00E4489E"/>
    <w:rsid w:val="00E450BD"/>
    <w:rsid w:val="00E5561B"/>
    <w:rsid w:val="00E6051D"/>
    <w:rsid w:val="00E8261B"/>
    <w:rsid w:val="00E85F04"/>
    <w:rsid w:val="00E87D57"/>
    <w:rsid w:val="00E96059"/>
    <w:rsid w:val="00E96FCC"/>
    <w:rsid w:val="00EA7F28"/>
    <w:rsid w:val="00EB21EF"/>
    <w:rsid w:val="00EB363E"/>
    <w:rsid w:val="00EB3A5D"/>
    <w:rsid w:val="00EB48AD"/>
    <w:rsid w:val="00ED1766"/>
    <w:rsid w:val="00F06D42"/>
    <w:rsid w:val="00F079D4"/>
    <w:rsid w:val="00F157D2"/>
    <w:rsid w:val="00F34840"/>
    <w:rsid w:val="00F35DF2"/>
    <w:rsid w:val="00F42BEC"/>
    <w:rsid w:val="00F46693"/>
    <w:rsid w:val="00F47775"/>
    <w:rsid w:val="00F47A26"/>
    <w:rsid w:val="00F504B6"/>
    <w:rsid w:val="00F51016"/>
    <w:rsid w:val="00F54808"/>
    <w:rsid w:val="00F60245"/>
    <w:rsid w:val="00F85D27"/>
    <w:rsid w:val="00FA4BB4"/>
    <w:rsid w:val="00FA4E2F"/>
    <w:rsid w:val="00FA5C84"/>
    <w:rsid w:val="00FB05C0"/>
    <w:rsid w:val="00FB3425"/>
    <w:rsid w:val="00FC31C7"/>
    <w:rsid w:val="00FD7D6B"/>
    <w:rsid w:val="00FE579A"/>
    <w:rsid w:val="00FF2F92"/>
    <w:rsid w:val="00FF4139"/>
    <w:rsid w:val="00FF533F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35E26A"/>
  <w15:chartTrackingRefBased/>
  <w15:docId w15:val="{3C8ED18F-7F07-4B51-91A1-79EB06DD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552"/>
    <w:pPr>
      <w:widowControl w:val="0"/>
      <w:autoSpaceDE w:val="0"/>
      <w:autoSpaceDN w:val="0"/>
      <w:adjustRightInd w:val="0"/>
      <w:spacing w:after="0" w:line="240" w:lineRule="auto"/>
      <w:ind w:left="318"/>
      <w:outlineLvl w:val="0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B174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21B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64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64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4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64D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82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99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84386E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977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E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7E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E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EAE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551552"/>
    <w:rPr>
      <w:rFonts w:ascii="Arial" w:eastAsia="Times New Roman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51552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rsid w:val="00551552"/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5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semiHidden/>
    <w:rsid w:val="006B174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pga/2013/10/enacted" TargetMode="External"/><Relationship Id="rId18" Type="http://schemas.openxmlformats.org/officeDocument/2006/relationships/hyperlink" Target="https://www.gov.uk/income-tax/how-you-pay-income-ta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changes-for-taxi-private-hire-or-scrap-metal-licence-applications-from-april-2022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censing@shropshire.gov.uk" TargetMode="External"/><Relationship Id="rId17" Type="http://schemas.openxmlformats.org/officeDocument/2006/relationships/hyperlink" Target="mailto:licensing@shropshire.gov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icensing@shropshire.gov.uk" TargetMode="External"/><Relationship Id="rId20" Type="http://schemas.openxmlformats.org/officeDocument/2006/relationships/hyperlink" Target="https://www.gov.uk/corporation-ta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gov.uk/request-copy-criminal-reco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request-copy-criminal-record" TargetMode="External"/><Relationship Id="rId23" Type="http://schemas.openxmlformats.org/officeDocument/2006/relationships/hyperlink" Target="https://www.gov.uk/request-copy-criminal-reco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register-for-self-assess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hropshire.gov.uk/" TargetMode="External"/><Relationship Id="rId22" Type="http://schemas.openxmlformats.org/officeDocument/2006/relationships/hyperlink" Target="http://www.environment-agency.gov.uk/wastecarrier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CEF744AD44A459F13B4CFEBEC6F26" ma:contentTypeVersion="6" ma:contentTypeDescription="Create a new document." ma:contentTypeScope="" ma:versionID="c04a10d5ab517cccf54144370ee5ede9">
  <xsd:schema xmlns:xsd="http://www.w3.org/2001/XMLSchema" xmlns:xs="http://www.w3.org/2001/XMLSchema" xmlns:p="http://schemas.microsoft.com/office/2006/metadata/properties" xmlns:ns2="ec5feff6-cf52-4074-8898-fe7fb79000c8" xmlns:ns3="c2e20d67-c228-4c1f-ba60-d55977951aba" targetNamespace="http://schemas.microsoft.com/office/2006/metadata/properties" ma:root="true" ma:fieldsID="3db8f40d0896fcba22105b1e62d451e9" ns2:_="" ns3:_="">
    <xsd:import namespace="ec5feff6-cf52-4074-8898-fe7fb79000c8"/>
    <xsd:import namespace="c2e20d67-c228-4c1f-ba60-d5597795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eff6-cf52-4074-8898-fe7fb790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0d67-c228-4c1f-ba60-d5597795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2B010-F35D-4F1C-9756-CE2E85F34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3CFDE-E8A2-44FB-B52E-CFA242DE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eff6-cf52-4074-8898-fe7fb79000c8"/>
    <ds:schemaRef ds:uri="c2e20d67-c228-4c1f-ba60-d5597795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6C5CD-4C7D-4112-97B5-77D5B898A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1B168-5C57-46EB-9843-F6EE53449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26114</CharactersWithSpaces>
  <SharedDoc>false</SharedDoc>
  <HLinks>
    <vt:vector size="78" baseType="variant">
      <vt:variant>
        <vt:i4>3145846</vt:i4>
      </vt:variant>
      <vt:variant>
        <vt:i4>40</vt:i4>
      </vt:variant>
      <vt:variant>
        <vt:i4>0</vt:i4>
      </vt:variant>
      <vt:variant>
        <vt:i4>5</vt:i4>
      </vt:variant>
      <vt:variant>
        <vt:lpwstr>https://www.gov.uk/request-copy-criminal-record</vt:lpwstr>
      </vt:variant>
      <vt:variant>
        <vt:lpwstr/>
      </vt:variant>
      <vt:variant>
        <vt:i4>3145846</vt:i4>
      </vt:variant>
      <vt:variant>
        <vt:i4>37</vt:i4>
      </vt:variant>
      <vt:variant>
        <vt:i4>0</vt:i4>
      </vt:variant>
      <vt:variant>
        <vt:i4>5</vt:i4>
      </vt:variant>
      <vt:variant>
        <vt:lpwstr>https://www.gov.uk/request-copy-criminal-record</vt:lpwstr>
      </vt:variant>
      <vt:variant>
        <vt:lpwstr/>
      </vt:variant>
      <vt:variant>
        <vt:i4>3276850</vt:i4>
      </vt:variant>
      <vt:variant>
        <vt:i4>34</vt:i4>
      </vt:variant>
      <vt:variant>
        <vt:i4>0</vt:i4>
      </vt:variant>
      <vt:variant>
        <vt:i4>5</vt:i4>
      </vt:variant>
      <vt:variant>
        <vt:lpwstr>http://www.environment-agency.gov.uk/wastecarriers</vt:lpwstr>
      </vt:variant>
      <vt:variant>
        <vt:lpwstr/>
      </vt:variant>
      <vt:variant>
        <vt:i4>5111890</vt:i4>
      </vt:variant>
      <vt:variant>
        <vt:i4>31</vt:i4>
      </vt:variant>
      <vt:variant>
        <vt:i4>0</vt:i4>
      </vt:variant>
      <vt:variant>
        <vt:i4>5</vt:i4>
      </vt:variant>
      <vt:variant>
        <vt:lpwstr>https://www.gov.uk/guidance/changes-for-taxi-private-hire-or-scrap-metal-licence-applications-from-april-2022</vt:lpwstr>
      </vt:variant>
      <vt:variant>
        <vt:lpwstr/>
      </vt:variant>
      <vt:variant>
        <vt:i4>7733297</vt:i4>
      </vt:variant>
      <vt:variant>
        <vt:i4>28</vt:i4>
      </vt:variant>
      <vt:variant>
        <vt:i4>0</vt:i4>
      </vt:variant>
      <vt:variant>
        <vt:i4>5</vt:i4>
      </vt:variant>
      <vt:variant>
        <vt:lpwstr>https://www.gov.uk/corporation-tax</vt:lpwstr>
      </vt:variant>
      <vt:variant>
        <vt:lpwstr/>
      </vt:variant>
      <vt:variant>
        <vt:i4>7274535</vt:i4>
      </vt:variant>
      <vt:variant>
        <vt:i4>25</vt:i4>
      </vt:variant>
      <vt:variant>
        <vt:i4>0</vt:i4>
      </vt:variant>
      <vt:variant>
        <vt:i4>5</vt:i4>
      </vt:variant>
      <vt:variant>
        <vt:lpwstr>https://www.gov.uk/register-for-self-assessment</vt:lpwstr>
      </vt:variant>
      <vt:variant>
        <vt:lpwstr/>
      </vt:variant>
      <vt:variant>
        <vt:i4>4325458</vt:i4>
      </vt:variant>
      <vt:variant>
        <vt:i4>22</vt:i4>
      </vt:variant>
      <vt:variant>
        <vt:i4>0</vt:i4>
      </vt:variant>
      <vt:variant>
        <vt:i4>5</vt:i4>
      </vt:variant>
      <vt:variant>
        <vt:lpwstr>https://www.gov.uk/income-tax/how-you-pay-income-tax</vt:lpwstr>
      </vt:variant>
      <vt:variant>
        <vt:lpwstr/>
      </vt:variant>
      <vt:variant>
        <vt:i4>6422535</vt:i4>
      </vt:variant>
      <vt:variant>
        <vt:i4>19</vt:i4>
      </vt:variant>
      <vt:variant>
        <vt:i4>0</vt:i4>
      </vt:variant>
      <vt:variant>
        <vt:i4>5</vt:i4>
      </vt:variant>
      <vt:variant>
        <vt:lpwstr>mailto:licensing@shropshire.gov.uk</vt:lpwstr>
      </vt:variant>
      <vt:variant>
        <vt:lpwstr/>
      </vt:variant>
      <vt:variant>
        <vt:i4>6422535</vt:i4>
      </vt:variant>
      <vt:variant>
        <vt:i4>12</vt:i4>
      </vt:variant>
      <vt:variant>
        <vt:i4>0</vt:i4>
      </vt:variant>
      <vt:variant>
        <vt:i4>5</vt:i4>
      </vt:variant>
      <vt:variant>
        <vt:lpwstr>mailto:licensing@shropshire.gov.uk</vt:lpwstr>
      </vt:variant>
      <vt:variant>
        <vt:lpwstr/>
      </vt:variant>
      <vt:variant>
        <vt:i4>3145846</vt:i4>
      </vt:variant>
      <vt:variant>
        <vt:i4>9</vt:i4>
      </vt:variant>
      <vt:variant>
        <vt:i4>0</vt:i4>
      </vt:variant>
      <vt:variant>
        <vt:i4>5</vt:i4>
      </vt:variant>
      <vt:variant>
        <vt:lpwstr>https://www.gov.uk/request-copy-criminal-record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http://www.shropshire.gov.uk/</vt:lpwstr>
      </vt:variant>
      <vt:variant>
        <vt:lpwstr/>
      </vt:variant>
      <vt:variant>
        <vt:i4>5963843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https://www.legislation.gov.uk/ukpga/2013/10/enacted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mailto:licensing@shropshire.gov.uk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cc07822</dc:creator>
  <cp:keywords/>
  <cp:lastModifiedBy>Nicole Smith</cp:lastModifiedBy>
  <cp:revision>2</cp:revision>
  <cp:lastPrinted>2019-04-02T16:56:00Z</cp:lastPrinted>
  <dcterms:created xsi:type="dcterms:W3CDTF">2022-04-06T09:52:00Z</dcterms:created>
  <dcterms:modified xsi:type="dcterms:W3CDTF">2022-04-06T09:52:00Z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0x010100C49CEF744AD44A459F13B4CFEBEC6F26</vt:lpwstr>
  </property>
</Properties>
</file>